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BF4" w:rsidRPr="0085484E" w:rsidRDefault="00913BF4" w:rsidP="00913BF4">
      <w:pPr>
        <w:spacing w:after="0" w:line="288" w:lineRule="auto"/>
        <w:jc w:val="center"/>
        <w:rPr>
          <w:rFonts w:eastAsia="Times New Roman"/>
          <w:b/>
        </w:rPr>
      </w:pPr>
      <w:r w:rsidRPr="0085484E">
        <w:rPr>
          <w:b/>
          <w:lang w:eastAsia="ro-RO"/>
        </w:rPr>
        <w:t>Formular de înscriere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866"/>
        <w:gridCol w:w="4912"/>
      </w:tblGrid>
      <w:tr w:rsidR="00913BF4" w:rsidRPr="0085484E" w:rsidTr="007B4337">
        <w:tc>
          <w:tcPr>
            <w:tcW w:w="5069" w:type="dxa"/>
          </w:tcPr>
          <w:p w:rsidR="00913BF4" w:rsidRPr="0085484E" w:rsidRDefault="00913BF4" w:rsidP="007B4337">
            <w:pPr>
              <w:jc w:val="right"/>
            </w:pPr>
          </w:p>
        </w:tc>
        <w:tc>
          <w:tcPr>
            <w:tcW w:w="5069" w:type="dxa"/>
          </w:tcPr>
          <w:p w:rsidR="00913BF4" w:rsidRPr="00507BF5" w:rsidRDefault="00507BF5" w:rsidP="00507BF5">
            <w:pPr>
              <w:pStyle w:val="NoSpacing"/>
              <w:jc w:val="center"/>
              <w:rPr>
                <w:rFonts w:ascii="Trebuchet MS" w:hAnsi="Trebuchet MS"/>
              </w:rPr>
            </w:pPr>
            <w:r>
              <w:t xml:space="preserve">                                   </w:t>
            </w:r>
            <w:r w:rsidR="00913BF4" w:rsidRPr="00507BF5">
              <w:rPr>
                <w:rFonts w:ascii="Trebuchet MS" w:hAnsi="Trebuchet MS"/>
              </w:rPr>
              <w:t>Aprobat,</w:t>
            </w:r>
          </w:p>
          <w:p w:rsidR="00913BF4" w:rsidRPr="0085484E" w:rsidRDefault="00913BF4" w:rsidP="00507BF5">
            <w:pPr>
              <w:pStyle w:val="NoSpacing"/>
              <w:jc w:val="right"/>
            </w:pPr>
            <w:r w:rsidRPr="00507BF5">
              <w:rPr>
                <w:rFonts w:ascii="Trebuchet MS" w:hAnsi="Trebuchet MS"/>
              </w:rPr>
              <w:t>PRIMAR, SUCACIU GHEORGHE</w:t>
            </w:r>
          </w:p>
        </w:tc>
      </w:tr>
    </w:tbl>
    <w:p w:rsidR="00913BF4" w:rsidRPr="00507BF5" w:rsidRDefault="00913BF4" w:rsidP="00913BF4">
      <w:pPr>
        <w:rPr>
          <w:lang w:eastAsia="ro-RO"/>
        </w:rPr>
      </w:pPr>
      <w:r w:rsidRPr="0085484E">
        <w:rPr>
          <w:lang w:eastAsia="ro-RO"/>
        </w:rPr>
        <w:t>1</w:t>
      </w:r>
      <w:r w:rsidRPr="00507BF5">
        <w:rPr>
          <w:lang w:eastAsia="ro-RO"/>
        </w:rPr>
        <w:t>. Date de identificare:</w:t>
      </w:r>
    </w:p>
    <w:tbl>
      <w:tblPr>
        <w:tblStyle w:val="TableGrid"/>
        <w:tblW w:w="9778" w:type="dxa"/>
        <w:tblInd w:w="360" w:type="dxa"/>
        <w:tblLayout w:type="fixed"/>
        <w:tblLook w:val="04A0"/>
      </w:tblPr>
      <w:tblGrid>
        <w:gridCol w:w="2088"/>
        <w:gridCol w:w="7690"/>
      </w:tblGrid>
      <w:tr w:rsidR="00913BF4" w:rsidRPr="00507BF5" w:rsidTr="007B4337">
        <w:tc>
          <w:tcPr>
            <w:tcW w:w="2088" w:type="dxa"/>
          </w:tcPr>
          <w:p w:rsidR="00913BF4" w:rsidRPr="00507BF5" w:rsidRDefault="00913BF4" w:rsidP="007B4337">
            <w:pPr>
              <w:spacing w:after="0"/>
            </w:pPr>
            <w:r w:rsidRPr="00507BF5">
              <w:t>Nume</w:t>
            </w:r>
          </w:p>
        </w:tc>
        <w:tc>
          <w:tcPr>
            <w:tcW w:w="7690" w:type="dxa"/>
          </w:tcPr>
          <w:p w:rsidR="00913BF4" w:rsidRPr="00507BF5" w:rsidRDefault="00913BF4" w:rsidP="007B4337">
            <w:pPr>
              <w:spacing w:after="0"/>
            </w:pPr>
          </w:p>
        </w:tc>
      </w:tr>
      <w:tr w:rsidR="00913BF4" w:rsidRPr="00507BF5" w:rsidTr="007B4337">
        <w:tc>
          <w:tcPr>
            <w:tcW w:w="2088" w:type="dxa"/>
          </w:tcPr>
          <w:p w:rsidR="00913BF4" w:rsidRPr="00507BF5" w:rsidRDefault="00913BF4" w:rsidP="007B4337">
            <w:pPr>
              <w:spacing w:after="0"/>
            </w:pPr>
            <w:r w:rsidRPr="00507BF5">
              <w:t>Prenume</w:t>
            </w:r>
          </w:p>
        </w:tc>
        <w:tc>
          <w:tcPr>
            <w:tcW w:w="7690" w:type="dxa"/>
          </w:tcPr>
          <w:p w:rsidR="00913BF4" w:rsidRPr="00507BF5" w:rsidRDefault="00913BF4" w:rsidP="007B4337">
            <w:pPr>
              <w:spacing w:after="0"/>
            </w:pPr>
          </w:p>
        </w:tc>
      </w:tr>
      <w:tr w:rsidR="00913BF4" w:rsidRPr="00507BF5" w:rsidTr="007B4337">
        <w:tc>
          <w:tcPr>
            <w:tcW w:w="2088" w:type="dxa"/>
          </w:tcPr>
          <w:p w:rsidR="00913BF4" w:rsidRPr="00507BF5" w:rsidRDefault="00913BF4" w:rsidP="007B4337">
            <w:pPr>
              <w:spacing w:after="0"/>
            </w:pPr>
            <w:r w:rsidRPr="00507BF5">
              <w:t>Telefon mobil:</w:t>
            </w:r>
          </w:p>
        </w:tc>
        <w:tc>
          <w:tcPr>
            <w:tcW w:w="7690" w:type="dxa"/>
          </w:tcPr>
          <w:p w:rsidR="00913BF4" w:rsidRPr="00507BF5" w:rsidRDefault="00913BF4" w:rsidP="007B4337">
            <w:pPr>
              <w:spacing w:after="0"/>
            </w:pPr>
          </w:p>
        </w:tc>
      </w:tr>
      <w:tr w:rsidR="00913BF4" w:rsidRPr="00507BF5" w:rsidTr="007B4337">
        <w:tc>
          <w:tcPr>
            <w:tcW w:w="2088" w:type="dxa"/>
          </w:tcPr>
          <w:p w:rsidR="00913BF4" w:rsidRPr="00507BF5" w:rsidRDefault="00913BF4" w:rsidP="007B4337">
            <w:pPr>
              <w:spacing w:after="0"/>
            </w:pPr>
            <w:r w:rsidRPr="00507BF5">
              <w:t xml:space="preserve">Email: </w:t>
            </w:r>
          </w:p>
        </w:tc>
        <w:tc>
          <w:tcPr>
            <w:tcW w:w="7690" w:type="dxa"/>
          </w:tcPr>
          <w:p w:rsidR="00913BF4" w:rsidRPr="00507BF5" w:rsidRDefault="00913BF4" w:rsidP="007B4337">
            <w:pPr>
              <w:spacing w:after="0"/>
            </w:pPr>
          </w:p>
        </w:tc>
      </w:tr>
      <w:tr w:rsidR="00913BF4" w:rsidRPr="00507BF5" w:rsidTr="007B4337">
        <w:tc>
          <w:tcPr>
            <w:tcW w:w="2088" w:type="dxa"/>
          </w:tcPr>
          <w:p w:rsidR="00913BF4" w:rsidRPr="00507BF5" w:rsidRDefault="00913BF4" w:rsidP="007B4337">
            <w:pPr>
              <w:spacing w:after="0"/>
            </w:pPr>
            <w:r w:rsidRPr="00507BF5">
              <w:t xml:space="preserve">Instituția/autoritatea publică: </w:t>
            </w:r>
          </w:p>
        </w:tc>
        <w:tc>
          <w:tcPr>
            <w:tcW w:w="7690" w:type="dxa"/>
          </w:tcPr>
          <w:p w:rsidR="00913BF4" w:rsidRPr="00507BF5" w:rsidRDefault="00913BF4" w:rsidP="007B4337">
            <w:pPr>
              <w:spacing w:after="0"/>
            </w:pPr>
          </w:p>
        </w:tc>
      </w:tr>
      <w:tr w:rsidR="00913BF4" w:rsidRPr="00507BF5" w:rsidTr="007B4337">
        <w:tc>
          <w:tcPr>
            <w:tcW w:w="2088" w:type="dxa"/>
          </w:tcPr>
          <w:p w:rsidR="00913BF4" w:rsidRPr="00507BF5" w:rsidRDefault="00913BF4" w:rsidP="007B4337">
            <w:pPr>
              <w:spacing w:after="0"/>
            </w:pPr>
            <w:r w:rsidRPr="00507BF5">
              <w:t>Direcția/Serviciul/Compartimentul:</w:t>
            </w:r>
          </w:p>
        </w:tc>
        <w:tc>
          <w:tcPr>
            <w:tcW w:w="7690" w:type="dxa"/>
          </w:tcPr>
          <w:p w:rsidR="00913BF4" w:rsidRPr="00507BF5" w:rsidRDefault="00913BF4" w:rsidP="007B4337">
            <w:pPr>
              <w:spacing w:after="0"/>
            </w:pPr>
          </w:p>
        </w:tc>
      </w:tr>
      <w:tr w:rsidR="00913BF4" w:rsidRPr="00507BF5" w:rsidTr="007B4337">
        <w:tc>
          <w:tcPr>
            <w:tcW w:w="2088" w:type="dxa"/>
          </w:tcPr>
          <w:p w:rsidR="00913BF4" w:rsidRPr="00507BF5" w:rsidRDefault="00913BF4" w:rsidP="007B4337">
            <w:pPr>
              <w:spacing w:after="0"/>
            </w:pPr>
            <w:r w:rsidRPr="00507BF5">
              <w:t xml:space="preserve">Funcția: </w:t>
            </w:r>
          </w:p>
        </w:tc>
        <w:tc>
          <w:tcPr>
            <w:tcW w:w="7690" w:type="dxa"/>
          </w:tcPr>
          <w:p w:rsidR="00913BF4" w:rsidRPr="00507BF5" w:rsidRDefault="00913BF4" w:rsidP="007B4337">
            <w:pPr>
              <w:spacing w:after="0"/>
            </w:pPr>
          </w:p>
        </w:tc>
      </w:tr>
    </w:tbl>
    <w:p w:rsidR="00913BF4" w:rsidRPr="00507BF5" w:rsidRDefault="00913BF4" w:rsidP="00913BF4">
      <w:pPr>
        <w:rPr>
          <w:lang w:eastAsia="ro-RO"/>
        </w:rPr>
      </w:pPr>
    </w:p>
    <w:p w:rsidR="00913BF4" w:rsidRPr="00507BF5" w:rsidRDefault="00913BF4" w:rsidP="00913BF4">
      <w:pPr>
        <w:rPr>
          <w:lang w:eastAsia="ro-RO"/>
        </w:rPr>
      </w:pPr>
      <w:r w:rsidRPr="00507BF5">
        <w:rPr>
          <w:lang w:eastAsia="ro-RO"/>
        </w:rPr>
        <w:t>2. Cursul ales:</w:t>
      </w:r>
    </w:p>
    <w:p w:rsidR="00913BF4" w:rsidRPr="00507BF5" w:rsidRDefault="004E1E89" w:rsidP="00913BF4">
      <w:pPr>
        <w:autoSpaceDE w:val="0"/>
        <w:autoSpaceDN w:val="0"/>
        <w:adjustRightInd w:val="0"/>
        <w:spacing w:after="0"/>
        <w:jc w:val="left"/>
        <w:rPr>
          <w:bCs/>
        </w:rPr>
      </w:pPr>
      <w:r w:rsidRPr="00507BF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instrText xml:space="preserve"> FORMCHECKBOX </w:instrText>
      </w:r>
      <w:r w:rsidRPr="00507BF5">
        <w:fldChar w:fldCharType="end"/>
      </w:r>
      <w:r w:rsidR="00913BF4" w:rsidRPr="00507BF5">
        <w:t xml:space="preserve"> </w:t>
      </w:r>
      <w:r w:rsidR="00913BF4" w:rsidRPr="00507BF5">
        <w:rPr>
          <w:bCs/>
        </w:rPr>
        <w:t>CAF</w:t>
      </w:r>
    </w:p>
    <w:p w:rsidR="00913BF4" w:rsidRPr="00507BF5" w:rsidRDefault="004E1E89" w:rsidP="00913BF4">
      <w:pPr>
        <w:spacing w:after="0"/>
        <w:rPr>
          <w:b/>
          <w:lang w:eastAsia="ro-RO"/>
        </w:rPr>
      </w:pPr>
      <w:r w:rsidRPr="00507BF5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instrText xml:space="preserve"> FORMCHECKBOX </w:instrText>
      </w:r>
      <w:r w:rsidRPr="00507BF5">
        <w:fldChar w:fldCharType="end"/>
      </w:r>
      <w:r w:rsidR="00913BF4" w:rsidRPr="00507BF5">
        <w:t xml:space="preserve"> </w:t>
      </w:r>
      <w:r w:rsidR="00913BF4" w:rsidRPr="00507BF5">
        <w:rPr>
          <w:bCs/>
        </w:rPr>
        <w:t xml:space="preserve">BSC </w:t>
      </w:r>
      <w:r w:rsidR="00913BF4" w:rsidRPr="00507BF5">
        <w:rPr>
          <w:b/>
          <w:lang w:eastAsia="ro-RO"/>
        </w:rPr>
        <w:t xml:space="preserve"> </w:t>
      </w:r>
    </w:p>
    <w:p w:rsidR="00913BF4" w:rsidRPr="00507BF5" w:rsidRDefault="00913BF4" w:rsidP="00913BF4">
      <w:pPr>
        <w:rPr>
          <w:lang w:eastAsia="ro-RO"/>
        </w:rPr>
      </w:pPr>
    </w:p>
    <w:p w:rsidR="00913BF4" w:rsidRPr="00507BF5" w:rsidRDefault="00913BF4" w:rsidP="00913BF4">
      <w:pPr>
        <w:rPr>
          <w:lang w:eastAsia="ro-RO"/>
        </w:rPr>
      </w:pPr>
      <w:r w:rsidRPr="00507BF5">
        <w:rPr>
          <w:lang w:eastAsia="ro-RO"/>
        </w:rPr>
        <w:t xml:space="preserve">3. Declar pe proprie răspundere că fac parte din următoarea categorie </w:t>
      </w:r>
      <w:r w:rsidRPr="00507BF5">
        <w:rPr>
          <w:b/>
          <w:lang w:eastAsia="ro-RO"/>
        </w:rPr>
        <w:t>(se bifează o singură opțiune)</w:t>
      </w:r>
      <w:r w:rsidRPr="00507BF5">
        <w:rPr>
          <w:lang w:eastAsia="ro-RO"/>
        </w:rPr>
        <w:t>:</w:t>
      </w:r>
    </w:p>
    <w:p w:rsidR="00913BF4" w:rsidRPr="00507BF5" w:rsidRDefault="004E1E89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7"/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bookmarkEnd w:id="0"/>
      <w:r w:rsidR="00913BF4" w:rsidRPr="00507BF5">
        <w:rPr>
          <w:lang w:eastAsia="ro-RO"/>
        </w:rPr>
        <w:t xml:space="preserve"> funcționar public de execuție</w:t>
      </w:r>
    </w:p>
    <w:p w:rsidR="00913BF4" w:rsidRPr="00507BF5" w:rsidRDefault="004E1E89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913BF4" w:rsidRPr="00507BF5">
        <w:rPr>
          <w:lang w:eastAsia="ro-RO"/>
        </w:rPr>
        <w:t xml:space="preserve"> funcționar public de conducere</w:t>
      </w:r>
    </w:p>
    <w:p w:rsidR="00913BF4" w:rsidRPr="00507BF5" w:rsidRDefault="004E1E89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913BF4" w:rsidRPr="00507BF5">
        <w:rPr>
          <w:lang w:eastAsia="ro-RO"/>
        </w:rPr>
        <w:t xml:space="preserve"> personal contractual de execuție</w:t>
      </w:r>
    </w:p>
    <w:p w:rsidR="00913BF4" w:rsidRDefault="004E1E89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D77367">
        <w:rPr>
          <w:lang w:eastAsia="ro-RO"/>
        </w:rPr>
        <w:t xml:space="preserve"> </w:t>
      </w:r>
      <w:r w:rsidR="00913BF4" w:rsidRPr="00507BF5">
        <w:rPr>
          <w:lang w:eastAsia="ro-RO"/>
        </w:rPr>
        <w:t>personal contractual de conducere</w:t>
      </w:r>
    </w:p>
    <w:p w:rsidR="00D77367" w:rsidRPr="00507BF5" w:rsidRDefault="00D77367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>
        <w:rPr>
          <w:lang w:eastAsia="ro-RO"/>
        </w:rPr>
        <w:t xml:space="preserve"> ales local</w:t>
      </w:r>
    </w:p>
    <w:p w:rsidR="00913BF4" w:rsidRPr="00507BF5" w:rsidRDefault="00913BF4" w:rsidP="00913BF4">
      <w:pPr>
        <w:rPr>
          <w:lang w:eastAsia="ro-RO"/>
        </w:rPr>
      </w:pPr>
    </w:p>
    <w:p w:rsidR="00913BF4" w:rsidRPr="00507BF5" w:rsidRDefault="00913BF4" w:rsidP="00913BF4">
      <w:pPr>
        <w:rPr>
          <w:lang w:eastAsia="ro-RO"/>
        </w:rPr>
      </w:pPr>
      <w:r w:rsidRPr="00507BF5">
        <w:rPr>
          <w:lang w:eastAsia="ro-RO"/>
        </w:rPr>
        <w:t>5. Gen</w:t>
      </w:r>
      <w:r w:rsidRPr="00507BF5">
        <w:rPr>
          <w:b/>
          <w:lang w:eastAsia="ro-RO"/>
        </w:rPr>
        <w:t>:</w:t>
      </w:r>
    </w:p>
    <w:p w:rsidR="00913BF4" w:rsidRPr="00507BF5" w:rsidRDefault="004E1E89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913BF4" w:rsidRPr="00507BF5">
        <w:rPr>
          <w:lang w:eastAsia="ro-RO"/>
        </w:rPr>
        <w:t xml:space="preserve"> Masculin</w:t>
      </w:r>
    </w:p>
    <w:p w:rsidR="00913BF4" w:rsidRPr="00507BF5" w:rsidRDefault="004E1E89" w:rsidP="00913BF4">
      <w:pPr>
        <w:rPr>
          <w:lang w:eastAsia="ro-RO"/>
        </w:rPr>
      </w:pPr>
      <w:r w:rsidRPr="00507BF5">
        <w:rPr>
          <w:lang w:eastAsia="ro-RO"/>
        </w:rPr>
        <w:lastRenderedPageBreak/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913BF4" w:rsidRPr="00507BF5">
        <w:rPr>
          <w:lang w:eastAsia="ro-RO"/>
        </w:rPr>
        <w:t xml:space="preserve"> Feminin</w:t>
      </w:r>
    </w:p>
    <w:p w:rsidR="00913BF4" w:rsidRPr="00507BF5" w:rsidRDefault="00913BF4" w:rsidP="00913BF4">
      <w:pPr>
        <w:rPr>
          <w:lang w:eastAsia="ro-RO"/>
        </w:rPr>
      </w:pPr>
    </w:p>
    <w:p w:rsidR="00913BF4" w:rsidRPr="00507BF5" w:rsidRDefault="00913BF4" w:rsidP="00913BF4">
      <w:pPr>
        <w:rPr>
          <w:lang w:eastAsia="ro-RO"/>
        </w:rPr>
      </w:pPr>
      <w:r w:rsidRPr="00507BF5">
        <w:rPr>
          <w:lang w:eastAsia="ro-RO"/>
        </w:rPr>
        <w:t xml:space="preserve">6. Declar pe propria răspundere, sub sancțiunea infracțiunii de fals în declarații, că </w:t>
      </w:r>
      <w:r w:rsidRPr="00507BF5">
        <w:rPr>
          <w:b/>
          <w:lang w:eastAsia="ro-RO"/>
        </w:rPr>
        <w:t>(se va bifa una dintre cele două opțiuni)</w:t>
      </w:r>
      <w:r w:rsidRPr="00507BF5">
        <w:rPr>
          <w:lang w:eastAsia="ro-RO"/>
        </w:rPr>
        <w:t>:</w:t>
      </w:r>
    </w:p>
    <w:p w:rsidR="00913BF4" w:rsidRPr="00507BF5" w:rsidRDefault="004E1E89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913BF4" w:rsidRPr="00507BF5">
        <w:rPr>
          <w:lang w:eastAsia="ro-RO"/>
        </w:rPr>
        <w:t xml:space="preserve"> Am participat în ultimii 3 ani la un curs plătit de către instituție</w:t>
      </w:r>
    </w:p>
    <w:p w:rsidR="00913BF4" w:rsidRPr="00507BF5" w:rsidRDefault="004E1E89" w:rsidP="00913BF4">
      <w:pPr>
        <w:rPr>
          <w:b/>
          <w:lang w:eastAsia="ro-RO"/>
        </w:rPr>
      </w:pPr>
      <w:r w:rsidRPr="00507BF5">
        <w:rPr>
          <w:lang w:eastAsia="ro-RO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913BF4" w:rsidRPr="00507BF5">
        <w:rPr>
          <w:lang w:eastAsia="ro-RO"/>
        </w:rPr>
        <w:t xml:space="preserve"> Nu am participat în ultimii 3 ani la un curs plătit de către instituție</w:t>
      </w:r>
      <w:r w:rsidR="00913BF4" w:rsidRPr="00507BF5">
        <w:rPr>
          <w:b/>
          <w:lang w:eastAsia="ro-RO"/>
        </w:rPr>
        <w:t xml:space="preserve"> </w:t>
      </w:r>
    </w:p>
    <w:p w:rsidR="00913BF4" w:rsidRPr="00507BF5" w:rsidRDefault="00913BF4" w:rsidP="00913BF4">
      <w:pPr>
        <w:rPr>
          <w:b/>
          <w:color w:val="FF0000"/>
          <w:lang w:eastAsia="ro-RO"/>
        </w:rPr>
      </w:pPr>
    </w:p>
    <w:p w:rsidR="00913BF4" w:rsidRPr="00507BF5" w:rsidRDefault="00913BF4" w:rsidP="00913BF4">
      <w:pPr>
        <w:rPr>
          <w:lang w:eastAsia="ro-RO"/>
        </w:rPr>
      </w:pPr>
      <w:r w:rsidRPr="00507BF5">
        <w:rPr>
          <w:lang w:eastAsia="ro-RO"/>
        </w:rPr>
        <w:t>7. Declar pe propria răspundere că:</w:t>
      </w:r>
    </w:p>
    <w:p w:rsidR="00913BF4" w:rsidRPr="00507BF5" w:rsidRDefault="004E1E89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913BF4" w:rsidRPr="00507BF5">
        <w:rPr>
          <w:lang w:eastAsia="ro-RO"/>
        </w:rPr>
        <w:t xml:space="preserve"> Am atribuții în fișa de post/alt act administrativ privind CAF/BSC/planificarea strategică</w:t>
      </w:r>
    </w:p>
    <w:p w:rsidR="00913BF4" w:rsidRPr="00507BF5" w:rsidRDefault="004E1E89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913BF4" w:rsidRPr="00507BF5">
        <w:rPr>
          <w:lang w:eastAsia="ro-RO"/>
        </w:rPr>
        <w:t xml:space="preserve"> Nu am atribuții în fișa de post/alt act administrativ privind CAF/BSC/planificare strategică</w:t>
      </w:r>
    </w:p>
    <w:p w:rsidR="00913BF4" w:rsidRPr="00507BF5" w:rsidRDefault="00913BF4" w:rsidP="00913BF4">
      <w:pPr>
        <w:rPr>
          <w:lang w:eastAsia="ro-RO"/>
        </w:rPr>
      </w:pPr>
    </w:p>
    <w:p w:rsidR="00913BF4" w:rsidRPr="00507BF5" w:rsidRDefault="00913BF4" w:rsidP="00913BF4">
      <w:pPr>
        <w:rPr>
          <w:b/>
          <w:lang w:eastAsia="ro-RO"/>
        </w:rPr>
      </w:pPr>
      <w:r w:rsidRPr="00507BF5">
        <w:rPr>
          <w:lang w:eastAsia="ro-RO"/>
        </w:rPr>
        <w:t xml:space="preserve">8. Scrisoare de intenție (descrieți motivația de participare la cursul................... maxim </w:t>
      </w:r>
      <w:r w:rsidRPr="00507BF5">
        <w:rPr>
          <w:b/>
          <w:lang w:eastAsia="ro-RO"/>
        </w:rPr>
        <w:t>1500 caractere, cu spații)</w:t>
      </w:r>
    </w:p>
    <w:tbl>
      <w:tblPr>
        <w:tblStyle w:val="TableGrid"/>
        <w:tblW w:w="0" w:type="auto"/>
        <w:tblLook w:val="04A0"/>
      </w:tblPr>
      <w:tblGrid>
        <w:gridCol w:w="9778"/>
      </w:tblGrid>
      <w:tr w:rsidR="00913BF4" w:rsidRPr="00507BF5" w:rsidTr="007B4337">
        <w:tc>
          <w:tcPr>
            <w:tcW w:w="10138" w:type="dxa"/>
          </w:tcPr>
          <w:p w:rsidR="00913BF4" w:rsidRPr="00507BF5" w:rsidRDefault="00913BF4" w:rsidP="007B4337">
            <w:pPr>
              <w:rPr>
                <w:b/>
              </w:rPr>
            </w:pPr>
          </w:p>
          <w:p w:rsidR="00913BF4" w:rsidRPr="00507BF5" w:rsidRDefault="00913BF4" w:rsidP="007B4337">
            <w:pPr>
              <w:rPr>
                <w:b/>
              </w:rPr>
            </w:pPr>
          </w:p>
          <w:p w:rsidR="00913BF4" w:rsidRPr="00507BF5" w:rsidRDefault="00913BF4" w:rsidP="007B4337">
            <w:pPr>
              <w:rPr>
                <w:b/>
              </w:rPr>
            </w:pPr>
          </w:p>
          <w:p w:rsidR="00913BF4" w:rsidRPr="00507BF5" w:rsidRDefault="00913BF4" w:rsidP="007B4337">
            <w:pPr>
              <w:rPr>
                <w:b/>
              </w:rPr>
            </w:pPr>
          </w:p>
          <w:p w:rsidR="00913BF4" w:rsidRPr="00507BF5" w:rsidRDefault="00913BF4" w:rsidP="007B4337">
            <w:pPr>
              <w:rPr>
                <w:b/>
              </w:rPr>
            </w:pPr>
          </w:p>
          <w:p w:rsidR="00913BF4" w:rsidRPr="00507BF5" w:rsidRDefault="00913BF4" w:rsidP="007B4337">
            <w:pPr>
              <w:rPr>
                <w:b/>
              </w:rPr>
            </w:pPr>
          </w:p>
          <w:p w:rsidR="00913BF4" w:rsidRPr="00507BF5" w:rsidRDefault="00913BF4" w:rsidP="007B4337">
            <w:pPr>
              <w:rPr>
                <w:b/>
              </w:rPr>
            </w:pPr>
          </w:p>
          <w:p w:rsidR="00913BF4" w:rsidRPr="00507BF5" w:rsidRDefault="00913BF4" w:rsidP="007B4337">
            <w:pPr>
              <w:rPr>
                <w:b/>
              </w:rPr>
            </w:pPr>
          </w:p>
          <w:p w:rsidR="00913BF4" w:rsidRPr="00507BF5" w:rsidRDefault="00913BF4" w:rsidP="007B4337">
            <w:pPr>
              <w:rPr>
                <w:b/>
              </w:rPr>
            </w:pPr>
          </w:p>
          <w:p w:rsidR="00913BF4" w:rsidRPr="00507BF5" w:rsidRDefault="00913BF4" w:rsidP="007B4337">
            <w:pPr>
              <w:rPr>
                <w:b/>
              </w:rPr>
            </w:pPr>
          </w:p>
        </w:tc>
      </w:tr>
    </w:tbl>
    <w:p w:rsidR="00913BF4" w:rsidRPr="00507BF5" w:rsidRDefault="00913BF4" w:rsidP="00913BF4">
      <w:pPr>
        <w:rPr>
          <w:lang w:eastAsia="ro-RO"/>
        </w:rPr>
      </w:pPr>
    </w:p>
    <w:p w:rsidR="00913BF4" w:rsidRPr="00507BF5" w:rsidRDefault="00913BF4" w:rsidP="00913BF4">
      <w:pPr>
        <w:rPr>
          <w:lang w:eastAsia="ro-RO"/>
        </w:rPr>
      </w:pPr>
      <w:r w:rsidRPr="00507BF5">
        <w:rPr>
          <w:lang w:eastAsia="ro-RO"/>
        </w:rPr>
        <w:t>Vă rugăm să bifați toate căsuțele de mai jos (lipsa bifei unei căsuțe conduce la excluderea automată a înscrierii dvs.)</w:t>
      </w:r>
    </w:p>
    <w:p w:rsidR="00913BF4" w:rsidRPr="00507BF5" w:rsidRDefault="004E1E89" w:rsidP="00913BF4">
      <w:pPr>
        <w:spacing w:after="0"/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2"/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bookmarkEnd w:id="1"/>
      <w:r w:rsidR="00913BF4" w:rsidRPr="00507BF5">
        <w:rPr>
          <w:lang w:eastAsia="ro-RO"/>
        </w:rPr>
        <w:t xml:space="preserve"> Prin prezenta, în ipoteza în care voi fi selectat pentru participare, îmi iau angajamentul de a participa la cursul ..... din cadrul proiectului.</w:t>
      </w:r>
    </w:p>
    <w:p w:rsidR="00913BF4" w:rsidRPr="00507BF5" w:rsidRDefault="00913BF4" w:rsidP="00913BF4">
      <w:pPr>
        <w:spacing w:after="0"/>
        <w:rPr>
          <w:rFonts w:cs="Calibri"/>
          <w:b/>
          <w:noProof/>
        </w:rPr>
      </w:pPr>
    </w:p>
    <w:p w:rsidR="00913BF4" w:rsidRPr="00507BF5" w:rsidRDefault="004E1E89" w:rsidP="00913BF4">
      <w:pPr>
        <w:spacing w:after="0"/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3"/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bookmarkEnd w:id="2"/>
      <w:r w:rsidR="00913BF4" w:rsidRPr="00507BF5">
        <w:rPr>
          <w:lang w:eastAsia="ro-RO"/>
        </w:rPr>
        <w:t xml:space="preserve"> Declar consimțământul expres pentru utilizarea datelor personale în scopurile identificate în anunțul de înscriere în vederea atingerii obiectivelor proiectului.</w:t>
      </w:r>
    </w:p>
    <w:p w:rsidR="00913BF4" w:rsidRPr="00507BF5" w:rsidRDefault="00913BF4" w:rsidP="00913BF4">
      <w:pPr>
        <w:spacing w:after="0"/>
        <w:rPr>
          <w:rFonts w:cs="Calibri"/>
          <w:b/>
          <w:noProof/>
        </w:rPr>
      </w:pPr>
    </w:p>
    <w:p w:rsidR="00913BF4" w:rsidRPr="00507BF5" w:rsidRDefault="004E1E89" w:rsidP="00913BF4">
      <w:pPr>
        <w:spacing w:after="0"/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4"/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bookmarkEnd w:id="3"/>
      <w:r w:rsidR="00913BF4" w:rsidRPr="00507BF5">
        <w:rPr>
          <w:lang w:eastAsia="ro-RO"/>
        </w:rPr>
        <w:t xml:space="preserve"> Declar pe propria răspundere că datele furnizate mai sus sunt corecte și conforme cu realitatea. </w:t>
      </w:r>
    </w:p>
    <w:p w:rsidR="00913BF4" w:rsidRPr="00507BF5" w:rsidRDefault="00913BF4" w:rsidP="00913BF4">
      <w:pPr>
        <w:spacing w:after="0"/>
        <w:rPr>
          <w:rFonts w:cs="Calibri"/>
          <w:b/>
          <w:noProof/>
        </w:rPr>
      </w:pPr>
    </w:p>
    <w:p w:rsidR="00913BF4" w:rsidRPr="00507BF5" w:rsidRDefault="004E1E89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913BF4" w:rsidRPr="00507BF5">
        <w:rPr>
          <w:lang w:eastAsia="ro-RO"/>
        </w:rPr>
        <w:t xml:space="preserve"> Am luat cunoștință de faptul că lipsa semnăturii și ștampilei conducătorului instituției/autorității de pe formularul de înscriere conduce la excluderea automată a înscrierii mele</w:t>
      </w:r>
    </w:p>
    <w:p w:rsidR="00913BF4" w:rsidRPr="00507BF5" w:rsidRDefault="00913BF4" w:rsidP="00913BF4">
      <w:pPr>
        <w:rPr>
          <w:lang w:eastAsia="ro-RO"/>
        </w:rPr>
      </w:pPr>
    </w:p>
    <w:p w:rsidR="00913BF4" w:rsidRPr="00507BF5" w:rsidRDefault="004E1E89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913BF4" w:rsidRPr="00507BF5">
        <w:rPr>
          <w:lang w:eastAsia="ro-RO"/>
        </w:rPr>
        <w:t xml:space="preserve"> Am luat cunoștință de faptul că lipsa semnăturii mele de pe formularul de înscriere conduce la excluderea automată a înscrierii mele</w:t>
      </w:r>
    </w:p>
    <w:p w:rsidR="00913BF4" w:rsidRPr="00507BF5" w:rsidRDefault="00913BF4" w:rsidP="00913BF4">
      <w:pPr>
        <w:rPr>
          <w:lang w:eastAsia="ro-RO"/>
        </w:rPr>
      </w:pPr>
    </w:p>
    <w:p w:rsidR="00913BF4" w:rsidRPr="00507BF5" w:rsidRDefault="00913BF4" w:rsidP="00913BF4">
      <w:pPr>
        <w:rPr>
          <w:lang w:eastAsia="ro-RO"/>
        </w:rPr>
      </w:pPr>
      <w:r w:rsidRPr="00507BF5">
        <w:rPr>
          <w:lang w:eastAsia="ro-RO"/>
        </w:rPr>
        <w:t>Anexez prezentului formular următoarele documente:</w:t>
      </w:r>
    </w:p>
    <w:p w:rsidR="00913BF4" w:rsidRPr="00507BF5" w:rsidRDefault="004E1E89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913BF4" w:rsidRPr="00507BF5">
        <w:rPr>
          <w:lang w:eastAsia="ro-RO"/>
        </w:rPr>
        <w:t xml:space="preserve"> Fișă de post/alt act administrativ</w:t>
      </w:r>
    </w:p>
    <w:p w:rsidR="00913BF4" w:rsidRPr="00507BF5" w:rsidRDefault="004E1E89" w:rsidP="00913BF4">
      <w:pPr>
        <w:rPr>
          <w:lang w:eastAsia="ro-RO"/>
        </w:rPr>
      </w:pPr>
      <w:r w:rsidRPr="00507BF5">
        <w:rPr>
          <w:lang w:eastAsia="ro-RO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="00913BF4" w:rsidRPr="00507BF5">
        <w:rPr>
          <w:lang w:eastAsia="ro-RO"/>
        </w:rPr>
        <w:instrText xml:space="preserve"> FORMCHECKBOX </w:instrText>
      </w:r>
      <w:r w:rsidRPr="00507BF5">
        <w:rPr>
          <w:lang w:eastAsia="ro-RO"/>
        </w:rPr>
      </w:r>
      <w:r w:rsidRPr="00507BF5">
        <w:rPr>
          <w:lang w:eastAsia="ro-RO"/>
        </w:rPr>
        <w:fldChar w:fldCharType="end"/>
      </w:r>
      <w:r w:rsidR="00913BF4" w:rsidRPr="00507BF5">
        <w:rPr>
          <w:lang w:eastAsia="ro-RO"/>
        </w:rPr>
        <w:t xml:space="preserve"> Alt document………………………………………………………………………………………………………….</w:t>
      </w:r>
    </w:p>
    <w:p w:rsidR="00913BF4" w:rsidRPr="00507BF5" w:rsidRDefault="00913BF4" w:rsidP="00913BF4">
      <w:pPr>
        <w:rPr>
          <w:lang w:eastAsia="ro-RO"/>
        </w:rPr>
      </w:pPr>
    </w:p>
    <w:p w:rsidR="00913BF4" w:rsidRPr="00507BF5" w:rsidRDefault="00913BF4" w:rsidP="00913BF4">
      <w:pPr>
        <w:rPr>
          <w:lang w:eastAsia="ro-RO"/>
        </w:rPr>
      </w:pPr>
      <w:r w:rsidRPr="00507BF5">
        <w:rPr>
          <w:lang w:eastAsia="ro-RO"/>
        </w:rPr>
        <w:t>Semnătura aplicantului</w:t>
      </w:r>
      <w:r w:rsidRPr="00507BF5">
        <w:rPr>
          <w:lang w:eastAsia="ro-RO"/>
        </w:rPr>
        <w:tab/>
      </w:r>
      <w:r w:rsidRPr="00507BF5">
        <w:rPr>
          <w:lang w:eastAsia="ro-RO"/>
        </w:rPr>
        <w:tab/>
      </w:r>
      <w:r w:rsidRPr="00507BF5">
        <w:rPr>
          <w:lang w:eastAsia="ro-RO"/>
        </w:rPr>
        <w:tab/>
      </w:r>
      <w:r w:rsidRPr="00507BF5">
        <w:rPr>
          <w:lang w:eastAsia="ro-RO"/>
        </w:rPr>
        <w:tab/>
      </w:r>
      <w:r w:rsidRPr="00507BF5">
        <w:rPr>
          <w:lang w:eastAsia="ro-RO"/>
        </w:rPr>
        <w:tab/>
      </w:r>
      <w:r w:rsidRPr="00507BF5">
        <w:rPr>
          <w:lang w:eastAsia="ro-RO"/>
        </w:rPr>
        <w:tab/>
      </w:r>
      <w:r w:rsidRPr="00507BF5">
        <w:rPr>
          <w:lang w:eastAsia="ro-RO"/>
        </w:rPr>
        <w:tab/>
      </w:r>
      <w:r w:rsidRPr="00507BF5">
        <w:rPr>
          <w:lang w:eastAsia="ro-RO"/>
        </w:rPr>
        <w:tab/>
        <w:t>Data</w:t>
      </w:r>
    </w:p>
    <w:p w:rsidR="00913BF4" w:rsidRPr="00507BF5" w:rsidRDefault="00913BF4" w:rsidP="00913BF4">
      <w:pPr>
        <w:rPr>
          <w:lang w:eastAsia="ro-RO"/>
        </w:rPr>
      </w:pPr>
    </w:p>
    <w:p w:rsidR="00913BF4" w:rsidRPr="007C7EF1" w:rsidRDefault="00913BF4" w:rsidP="00913BF4">
      <w:pPr>
        <w:rPr>
          <w:sz w:val="24"/>
          <w:szCs w:val="24"/>
          <w:lang w:eastAsia="ro-RO"/>
        </w:rPr>
      </w:pPr>
    </w:p>
    <w:p w:rsidR="004D1ED7" w:rsidRPr="00992771" w:rsidRDefault="004D1ED7" w:rsidP="004D1ED7">
      <w:pPr>
        <w:pStyle w:val="firstpage"/>
        <w:spacing w:before="0" w:line="276" w:lineRule="auto"/>
        <w:jc w:val="both"/>
        <w:rPr>
          <w:b/>
        </w:rPr>
      </w:pPr>
    </w:p>
    <w:sectPr w:rsidR="004D1ED7" w:rsidRPr="00992771" w:rsidSect="009F1559">
      <w:headerReference w:type="default" r:id="rId8"/>
      <w:footerReference w:type="default" r:id="rId9"/>
      <w:pgSz w:w="12240" w:h="15840" w:code="1"/>
      <w:pgMar w:top="1890" w:right="1260" w:bottom="1440" w:left="1418" w:header="720" w:footer="37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913" w:rsidRDefault="000D3913" w:rsidP="00592F04">
      <w:pPr>
        <w:spacing w:after="0" w:line="240" w:lineRule="auto"/>
      </w:pPr>
      <w:r>
        <w:separator/>
      </w:r>
    </w:p>
    <w:p w:rsidR="000D3913" w:rsidRDefault="000D3913"/>
  </w:endnote>
  <w:endnote w:type="continuationSeparator" w:id="0">
    <w:p w:rsidR="000D3913" w:rsidRDefault="000D3913" w:rsidP="00592F04">
      <w:pPr>
        <w:spacing w:after="0" w:line="240" w:lineRule="auto"/>
      </w:pPr>
      <w:r>
        <w:continuationSeparator/>
      </w:r>
    </w:p>
    <w:p w:rsidR="000D3913" w:rsidRDefault="000D391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YInterstate">
    <w:altName w:val="Calibri"/>
    <w:charset w:val="00"/>
    <w:family w:val="auto"/>
    <w:pitch w:val="variable"/>
    <w:sig w:usb0="800002AF" w:usb1="5000204A" w:usb2="00000000" w:usb3="00000000" w:csb0="0000009F" w:csb1="00000000"/>
  </w:font>
  <w:font w:name="EYInterstate Light">
    <w:altName w:val="Times New Roman"/>
    <w:charset w:val="00"/>
    <w:family w:val="auto"/>
    <w:pitch w:val="variable"/>
    <w:sig w:usb0="A00002AF" w:usb1="5000206A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YInterstate Regular">
    <w:altName w:val="Corbel"/>
    <w:charset w:val="00"/>
    <w:family w:val="auto"/>
    <w:pitch w:val="variable"/>
    <w:sig w:usb0="00000001" w:usb1="5000206A" w:usb2="00000000" w:usb3="00000000" w:csb0="000000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oto Sans CJK SC Regular">
    <w:charset w:val="00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8D" w:rsidRPr="006E0ED1" w:rsidRDefault="009A0D8D" w:rsidP="006E0ED1">
    <w:pPr>
      <w:tabs>
        <w:tab w:val="center" w:pos="4680"/>
        <w:tab w:val="right" w:pos="9360"/>
      </w:tabs>
      <w:spacing w:before="0" w:after="0" w:line="240" w:lineRule="auto"/>
      <w:jc w:val="center"/>
      <w:rPr>
        <w:b/>
        <w:i/>
        <w:noProof/>
        <w:color w:val="003399"/>
        <w:sz w:val="14"/>
        <w:szCs w:val="20"/>
        <w:lang w:eastAsia="ro-RO"/>
      </w:rPr>
    </w:pPr>
  </w:p>
  <w:p w:rsidR="009A0D8D" w:rsidRPr="006E0ED1" w:rsidRDefault="009A0D8D" w:rsidP="00847C98">
    <w:pPr>
      <w:tabs>
        <w:tab w:val="center" w:pos="4680"/>
        <w:tab w:val="right" w:pos="9360"/>
      </w:tabs>
      <w:spacing w:before="0" w:after="0" w:line="240" w:lineRule="auto"/>
      <w:jc w:val="center"/>
      <w:rPr>
        <w:b/>
        <w:i/>
        <w:noProof/>
        <w:color w:val="003399"/>
        <w:sz w:val="20"/>
        <w:szCs w:val="20"/>
        <w:lang w:eastAsia="ro-RO"/>
      </w:rPr>
    </w:pPr>
    <w:r w:rsidRPr="006E0ED1">
      <w:rPr>
        <w:b/>
        <w:i/>
        <w:noProof/>
        <w:color w:val="003399"/>
        <w:sz w:val="20"/>
        <w:szCs w:val="20"/>
        <w:lang w:eastAsia="ro-RO"/>
      </w:rPr>
      <w:t>Proiect cofinan</w:t>
    </w:r>
    <w:r>
      <w:rPr>
        <w:b/>
        <w:i/>
        <w:noProof/>
        <w:color w:val="003399"/>
        <w:sz w:val="20"/>
        <w:szCs w:val="20"/>
        <w:lang w:eastAsia="ro-RO"/>
      </w:rPr>
      <w:t>ț</w:t>
    </w:r>
    <w:r w:rsidRPr="006E0ED1">
      <w:rPr>
        <w:b/>
        <w:i/>
        <w:noProof/>
        <w:color w:val="003399"/>
        <w:sz w:val="20"/>
        <w:szCs w:val="20"/>
        <w:lang w:eastAsia="ro-RO"/>
      </w:rPr>
      <w:t>at din Fondul Social European prin</w:t>
    </w:r>
  </w:p>
  <w:p w:rsidR="009A0D8D" w:rsidRDefault="009A0D8D" w:rsidP="00847C98">
    <w:pPr>
      <w:tabs>
        <w:tab w:val="center" w:pos="5173"/>
        <w:tab w:val="right" w:pos="10347"/>
      </w:tabs>
      <w:spacing w:before="0" w:after="0" w:line="240" w:lineRule="auto"/>
      <w:jc w:val="center"/>
      <w:rPr>
        <w:b/>
        <w:i/>
        <w:noProof/>
        <w:color w:val="003399"/>
        <w:sz w:val="20"/>
        <w:szCs w:val="20"/>
        <w:lang w:eastAsia="ro-RO"/>
      </w:rPr>
    </w:pPr>
    <w:r w:rsidRPr="006E0ED1">
      <w:rPr>
        <w:b/>
        <w:i/>
        <w:noProof/>
        <w:color w:val="003399"/>
        <w:sz w:val="20"/>
        <w:szCs w:val="20"/>
        <w:lang w:eastAsia="ro-RO"/>
      </w:rPr>
      <w:t>Programul Opera</w:t>
    </w:r>
    <w:r>
      <w:rPr>
        <w:b/>
        <w:i/>
        <w:noProof/>
        <w:color w:val="003399"/>
        <w:sz w:val="20"/>
        <w:szCs w:val="20"/>
        <w:lang w:eastAsia="ro-RO"/>
      </w:rPr>
      <w:t>ț</w:t>
    </w:r>
    <w:r w:rsidRPr="006E0ED1">
      <w:rPr>
        <w:b/>
        <w:i/>
        <w:noProof/>
        <w:color w:val="003399"/>
        <w:sz w:val="20"/>
        <w:szCs w:val="20"/>
        <w:lang w:eastAsia="ro-RO"/>
      </w:rPr>
      <w:t>ional Capacitate Administrativă 2014-2020!</w:t>
    </w:r>
  </w:p>
  <w:p w:rsidR="009A0D8D" w:rsidRDefault="009A0D8D" w:rsidP="00847C98">
    <w:pPr>
      <w:tabs>
        <w:tab w:val="center" w:pos="5173"/>
        <w:tab w:val="right" w:pos="10347"/>
      </w:tabs>
      <w:spacing w:before="0" w:after="0" w:line="240" w:lineRule="auto"/>
      <w:jc w:val="center"/>
      <w:rPr>
        <w:b/>
        <w:i/>
        <w:noProof/>
        <w:color w:val="003399"/>
        <w:sz w:val="20"/>
        <w:szCs w:val="20"/>
        <w:lang w:eastAsia="ro-RO"/>
      </w:rPr>
    </w:pPr>
    <w:r w:rsidRPr="006E0ED1">
      <w:rPr>
        <w:b/>
        <w:i/>
        <w:noProof/>
        <w:color w:val="003399"/>
        <w:sz w:val="20"/>
        <w:szCs w:val="20"/>
        <w:lang w:eastAsia="ro-RO"/>
      </w:rPr>
      <w:t>Competen</w:t>
    </w:r>
    <w:r>
      <w:rPr>
        <w:b/>
        <w:i/>
        <w:noProof/>
        <w:color w:val="003399"/>
        <w:sz w:val="20"/>
        <w:szCs w:val="20"/>
        <w:lang w:eastAsia="ro-RO"/>
      </w:rPr>
      <w:t>ț</w:t>
    </w:r>
    <w:r w:rsidRPr="006E0ED1">
      <w:rPr>
        <w:b/>
        <w:i/>
        <w:noProof/>
        <w:color w:val="003399"/>
        <w:sz w:val="20"/>
        <w:szCs w:val="20"/>
        <w:lang w:eastAsia="ro-RO"/>
      </w:rPr>
      <w:t>a face diferen</w:t>
    </w:r>
    <w:r>
      <w:rPr>
        <w:b/>
        <w:i/>
        <w:noProof/>
        <w:color w:val="003399"/>
        <w:sz w:val="20"/>
        <w:szCs w:val="20"/>
        <w:lang w:eastAsia="ro-RO"/>
      </w:rPr>
      <w:t>ț</w:t>
    </w:r>
    <w:r w:rsidRPr="006E0ED1">
      <w:rPr>
        <w:b/>
        <w:i/>
        <w:noProof/>
        <w:color w:val="003399"/>
        <w:sz w:val="20"/>
        <w:szCs w:val="20"/>
        <w:lang w:eastAsia="ro-RO"/>
      </w:rPr>
      <w:t>a!</w:t>
    </w:r>
  </w:p>
  <w:p w:rsidR="009A0D8D" w:rsidRPr="006E0ED1" w:rsidRDefault="009A0D8D" w:rsidP="00847C98">
    <w:pPr>
      <w:tabs>
        <w:tab w:val="center" w:pos="5173"/>
        <w:tab w:val="right" w:pos="10347"/>
      </w:tabs>
      <w:spacing w:before="0" w:after="0" w:line="240" w:lineRule="auto"/>
      <w:jc w:val="center"/>
      <w:rPr>
        <w:b/>
        <w:i/>
        <w:noProof/>
        <w:color w:val="003399"/>
        <w:sz w:val="20"/>
        <w:szCs w:val="20"/>
        <w:lang w:eastAsia="ro-RO"/>
      </w:rPr>
    </w:pPr>
    <w:r w:rsidRPr="006E0ED1">
      <w:rPr>
        <w:rFonts w:ascii="Calibri" w:hAnsi="Calibri"/>
        <w:noProof/>
        <w:lang w:val="en-US"/>
      </w:rPr>
      <w:drawing>
        <wp:inline distT="0" distB="0" distL="0" distR="0">
          <wp:extent cx="5943600" cy="357023"/>
          <wp:effectExtent l="0" t="0" r="0" b="5080"/>
          <wp:docPr id="4148" name="Picture 4148" descr="Ansamblu-graf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samblu-grafi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57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Style w:val="TableGrid5"/>
      <w:tblW w:w="936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120"/>
      <w:gridCol w:w="3120"/>
      <w:gridCol w:w="3120"/>
    </w:tblGrid>
    <w:tr w:rsidR="009A0D8D" w:rsidRPr="006E0ED1" w:rsidTr="005B1282">
      <w:trPr>
        <w:jc w:val="center"/>
      </w:trPr>
      <w:tc>
        <w:tcPr>
          <w:tcW w:w="3120" w:type="dxa"/>
        </w:tcPr>
        <w:p w:rsidR="009A0D8D" w:rsidRPr="006E0ED1" w:rsidRDefault="009A0D8D" w:rsidP="00847C98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b/>
              <w:noProof/>
              <w:color w:val="003399"/>
              <w:sz w:val="20"/>
              <w:szCs w:val="20"/>
              <w:lang w:eastAsia="ro-RO"/>
            </w:rPr>
          </w:pPr>
        </w:p>
      </w:tc>
      <w:tc>
        <w:tcPr>
          <w:tcW w:w="3120" w:type="dxa"/>
        </w:tcPr>
        <w:p w:rsidR="009A0D8D" w:rsidRPr="006E0ED1" w:rsidRDefault="009A0D8D" w:rsidP="00847C98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b/>
              <w:noProof/>
              <w:color w:val="003399"/>
              <w:sz w:val="20"/>
              <w:szCs w:val="20"/>
              <w:lang w:eastAsia="ro-RO"/>
            </w:rPr>
          </w:pPr>
          <w:r w:rsidRPr="006E0ED1">
            <w:rPr>
              <w:b/>
              <w:noProof/>
              <w:color w:val="003399"/>
              <w:sz w:val="20"/>
              <w:szCs w:val="20"/>
              <w:lang w:eastAsia="ro-RO"/>
            </w:rPr>
            <w:t>www.poca.ro</w:t>
          </w:r>
        </w:p>
      </w:tc>
      <w:tc>
        <w:tcPr>
          <w:tcW w:w="3120" w:type="dxa"/>
        </w:tcPr>
        <w:p w:rsidR="009A0D8D" w:rsidRPr="006E0ED1" w:rsidRDefault="009A0D8D" w:rsidP="00847C98">
          <w:pPr>
            <w:tabs>
              <w:tab w:val="center" w:pos="4680"/>
              <w:tab w:val="right" w:pos="9360"/>
            </w:tabs>
            <w:spacing w:before="0" w:after="0" w:line="240" w:lineRule="auto"/>
            <w:jc w:val="center"/>
            <w:rPr>
              <w:b/>
              <w:noProof/>
              <w:color w:val="003399"/>
              <w:sz w:val="20"/>
              <w:szCs w:val="20"/>
              <w:lang w:eastAsia="ro-RO"/>
            </w:rPr>
          </w:pPr>
        </w:p>
      </w:tc>
    </w:tr>
  </w:tbl>
  <w:p w:rsidR="009A0D8D" w:rsidRPr="00345737" w:rsidRDefault="009A0D8D" w:rsidP="006E0ED1">
    <w:pPr>
      <w:pStyle w:val="Footer"/>
      <w:rPr>
        <w:sz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913" w:rsidRDefault="000D3913" w:rsidP="00592F04">
      <w:pPr>
        <w:spacing w:after="0" w:line="240" w:lineRule="auto"/>
      </w:pPr>
      <w:r>
        <w:separator/>
      </w:r>
    </w:p>
    <w:p w:rsidR="000D3913" w:rsidRDefault="000D3913"/>
  </w:footnote>
  <w:footnote w:type="continuationSeparator" w:id="0">
    <w:p w:rsidR="000D3913" w:rsidRDefault="000D3913" w:rsidP="00592F04">
      <w:pPr>
        <w:spacing w:after="0" w:line="240" w:lineRule="auto"/>
      </w:pPr>
      <w:r>
        <w:continuationSeparator/>
      </w:r>
    </w:p>
    <w:p w:rsidR="000D3913" w:rsidRDefault="000D391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D8D" w:rsidRDefault="009A0D8D" w:rsidP="006F7C77">
    <w:pPr>
      <w:pStyle w:val="Header"/>
      <w:jc w:val="center"/>
    </w:pPr>
    <w:r w:rsidRPr="000913E0">
      <w:rPr>
        <w:noProof/>
        <w:lang w:val="en-US"/>
      </w:rPr>
      <w:drawing>
        <wp:inline distT="0" distB="0" distL="0" distR="0">
          <wp:extent cx="5729605" cy="613410"/>
          <wp:effectExtent l="0" t="0" r="0" b="0"/>
          <wp:docPr id="4147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9605" cy="61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0D8D" w:rsidRDefault="009A0D8D" w:rsidP="00286EF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eastAsia="Times New Roman" w:hint="default"/>
        <w:sz w:val="26"/>
        <w:szCs w:val="26"/>
        <w:lang w:val="ro-RO"/>
      </w:rPr>
    </w:lvl>
  </w:abstractNum>
  <w:abstractNum w:abstractNumId="2">
    <w:nsid w:val="00000004"/>
    <w:multiLevelType w:val="multilevel"/>
    <w:tmpl w:val="5644017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►"/>
      <w:lvlJc w:val="left"/>
      <w:pPr>
        <w:tabs>
          <w:tab w:val="num" w:pos="540"/>
        </w:tabs>
        <w:ind w:left="540" w:hanging="360"/>
      </w:pPr>
      <w:rPr>
        <w:rFonts w:ascii="Arial" w:hAnsi="Arial" w:hint="default"/>
        <w:color w:val="FFE600"/>
        <w:sz w:val="22"/>
        <w:szCs w:val="26"/>
        <w:lang w:val="ro-R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sz w:val="26"/>
        <w:szCs w:val="26"/>
        <w:lang w:val="ro-RO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sz w:val="26"/>
        <w:szCs w:val="26"/>
        <w:lang w:val="ro-RO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140" w:hanging="780"/>
      </w:pPr>
      <w:rPr>
        <w:rFonts w:ascii="Arial" w:eastAsia="Arial" w:hAnsi="Arial" w:cs="Arial" w:hint="default"/>
        <w:color w:val="000000"/>
        <w:lang w:eastAsia="hi-IN" w:bidi="hi-IN"/>
      </w:rPr>
    </w:lvl>
  </w:abstractNum>
  <w:abstractNum w:abstractNumId="4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140" w:hanging="780"/>
      </w:pPr>
      <w:rPr>
        <w:rFonts w:ascii="Arial" w:eastAsia="Arial" w:hAnsi="Arial" w:cs="Arial" w:hint="default"/>
        <w:color w:val="000000"/>
        <w:lang w:eastAsia="hi-IN" w:bidi="hi-IN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-118"/>
        </w:tabs>
        <w:ind w:left="810" w:hanging="360"/>
      </w:pPr>
      <w:rPr>
        <w:rFonts w:eastAsia="Times New Roman" w:hint="default"/>
        <w:sz w:val="26"/>
        <w:szCs w:val="26"/>
        <w:lang w:val="ro-RO"/>
      </w:rPr>
    </w:lvl>
  </w:abstractNum>
  <w:abstractNum w:abstractNumId="6">
    <w:nsid w:val="00000008"/>
    <w:multiLevelType w:val="singleLevel"/>
    <w:tmpl w:val="00000008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7">
    <w:nsid w:val="00000035"/>
    <w:multiLevelType w:val="singleLevel"/>
    <w:tmpl w:val="00000035"/>
    <w:name w:val="WW8Num5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s-ES"/>
      </w:rPr>
    </w:lvl>
  </w:abstractNum>
  <w:abstractNum w:abstractNumId="8">
    <w:nsid w:val="00810994"/>
    <w:multiLevelType w:val="hybridMultilevel"/>
    <w:tmpl w:val="19624AF2"/>
    <w:lvl w:ilvl="0" w:tplc="09846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A790538"/>
    <w:multiLevelType w:val="hybridMultilevel"/>
    <w:tmpl w:val="019AD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537D4"/>
    <w:multiLevelType w:val="hybridMultilevel"/>
    <w:tmpl w:val="E7927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1864A1"/>
    <w:multiLevelType w:val="hybridMultilevel"/>
    <w:tmpl w:val="CE5423FC"/>
    <w:lvl w:ilvl="0" w:tplc="F370C79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990328"/>
    <w:multiLevelType w:val="hybridMultilevel"/>
    <w:tmpl w:val="0944DE6C"/>
    <w:lvl w:ilvl="0" w:tplc="2688A18C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351E22"/>
    <w:multiLevelType w:val="hybridMultilevel"/>
    <w:tmpl w:val="79485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DC2479"/>
    <w:multiLevelType w:val="hybridMultilevel"/>
    <w:tmpl w:val="B5B0CF54"/>
    <w:lvl w:ilvl="0" w:tplc="9FF89786">
      <w:start w:val="1"/>
      <w:numFmt w:val="decimal"/>
      <w:pStyle w:val="chestionarnumbering"/>
      <w:lvlText w:val="%1."/>
      <w:lvlJc w:val="left"/>
      <w:pPr>
        <w:ind w:left="1080" w:hanging="720"/>
      </w:pPr>
      <w:rPr>
        <w:rFonts w:hint="default"/>
      </w:rPr>
    </w:lvl>
    <w:lvl w:ilvl="1" w:tplc="5F70BFBA">
      <w:start w:val="1"/>
      <w:numFmt w:val="bullet"/>
      <w:lvlText w:val="•"/>
      <w:lvlJc w:val="left"/>
      <w:pPr>
        <w:ind w:left="1800" w:hanging="720"/>
      </w:pPr>
      <w:rPr>
        <w:rFonts w:ascii="Trebuchet MS" w:eastAsia="Calibri" w:hAnsi="Trebuchet MS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25DC1"/>
    <w:multiLevelType w:val="hybridMultilevel"/>
    <w:tmpl w:val="98C8C576"/>
    <w:lvl w:ilvl="0" w:tplc="32AAF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64EE93D6">
      <w:start w:val="3"/>
      <w:numFmt w:val="bullet"/>
      <w:lvlText w:val="•"/>
      <w:lvlJc w:val="left"/>
      <w:pPr>
        <w:ind w:left="2520" w:hanging="720"/>
      </w:pPr>
      <w:rPr>
        <w:rFonts w:ascii="Trebuchet MS" w:eastAsia="Calibri" w:hAnsi="Trebuchet MS" w:cs="Arial" w:hint="default"/>
      </w:rPr>
    </w:lvl>
    <w:lvl w:ilvl="2" w:tplc="F1D2BEE2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B12A12B6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10C00F0"/>
    <w:multiLevelType w:val="hybridMultilevel"/>
    <w:tmpl w:val="6A300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2656E5"/>
    <w:multiLevelType w:val="hybridMultilevel"/>
    <w:tmpl w:val="A83C873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21947368"/>
    <w:multiLevelType w:val="hybridMultilevel"/>
    <w:tmpl w:val="2AA2E436"/>
    <w:lvl w:ilvl="0" w:tplc="97169C74">
      <w:start w:val="1"/>
      <w:numFmt w:val="bullet"/>
      <w:pStyle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>
    <w:nsid w:val="26CE662C"/>
    <w:multiLevelType w:val="hybridMultilevel"/>
    <w:tmpl w:val="F2D8D96A"/>
    <w:lvl w:ilvl="0" w:tplc="04090015">
      <w:start w:val="1"/>
      <w:numFmt w:val="upperLetter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27EB2C62"/>
    <w:multiLevelType w:val="hybridMultilevel"/>
    <w:tmpl w:val="C5F62AA2"/>
    <w:lvl w:ilvl="0" w:tplc="3D52E46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A70919"/>
    <w:multiLevelType w:val="hybridMultilevel"/>
    <w:tmpl w:val="78086E4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413F98"/>
    <w:multiLevelType w:val="singleLevel"/>
    <w:tmpl w:val="C978A08C"/>
    <w:lvl w:ilvl="0">
      <w:start w:val="1"/>
      <w:numFmt w:val="bullet"/>
      <w:pStyle w:val="definitii1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0A7412B"/>
    <w:multiLevelType w:val="hybridMultilevel"/>
    <w:tmpl w:val="B4A0E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34053E"/>
    <w:multiLevelType w:val="hybridMultilevel"/>
    <w:tmpl w:val="8E82A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301CB"/>
    <w:multiLevelType w:val="hybridMultilevel"/>
    <w:tmpl w:val="07F0D75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D6A5DD5"/>
    <w:multiLevelType w:val="hybridMultilevel"/>
    <w:tmpl w:val="5968491A"/>
    <w:lvl w:ilvl="0" w:tplc="B6461D5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F317549"/>
    <w:multiLevelType w:val="hybridMultilevel"/>
    <w:tmpl w:val="881C0C48"/>
    <w:name w:val="WW8Num1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083169"/>
    <w:multiLevelType w:val="multilevel"/>
    <w:tmpl w:val="0FF217D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02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9">
    <w:nsid w:val="423A6AD9"/>
    <w:multiLevelType w:val="hybridMultilevel"/>
    <w:tmpl w:val="A83C8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711F02"/>
    <w:multiLevelType w:val="hybridMultilevel"/>
    <w:tmpl w:val="C112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3C2593"/>
    <w:multiLevelType w:val="hybridMultilevel"/>
    <w:tmpl w:val="6922D5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EC6FFC"/>
    <w:multiLevelType w:val="singleLevel"/>
    <w:tmpl w:val="5484D434"/>
    <w:lvl w:ilvl="0">
      <w:numFmt w:val="bullet"/>
      <w:pStyle w:val="lista"/>
      <w:lvlText w:val="-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</w:rPr>
    </w:lvl>
  </w:abstractNum>
  <w:abstractNum w:abstractNumId="33">
    <w:nsid w:val="44357314"/>
    <w:multiLevelType w:val="hybridMultilevel"/>
    <w:tmpl w:val="12605E06"/>
    <w:lvl w:ilvl="0" w:tplc="EA3CBD2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7166BFB"/>
    <w:multiLevelType w:val="hybridMultilevel"/>
    <w:tmpl w:val="BA54B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738784C"/>
    <w:multiLevelType w:val="singleLevel"/>
    <w:tmpl w:val="B5F2AC24"/>
    <w:lvl w:ilvl="0">
      <w:start w:val="1"/>
      <w:numFmt w:val="bullet"/>
      <w:pStyle w:val="sageat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4DA87CC9"/>
    <w:multiLevelType w:val="multilevel"/>
    <w:tmpl w:val="CE5AF500"/>
    <w:lvl w:ilvl="0">
      <w:start w:val="1"/>
      <w:numFmt w:val="decimal"/>
      <w:lvlRestart w:val="0"/>
      <w:pStyle w:val="BijlageHeading1"/>
      <w:lvlText w:val="%1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40"/>
      </w:rPr>
    </w:lvl>
    <w:lvl w:ilvl="1">
      <w:start w:val="1"/>
      <w:numFmt w:val="decimal"/>
      <w:lvlRestart w:val="0"/>
      <w:pStyle w:val="BijlageHeading2"/>
      <w:lvlText w:val="%1.%2"/>
      <w:lvlJc w:val="left"/>
      <w:pPr>
        <w:tabs>
          <w:tab w:val="num" w:pos="720"/>
        </w:tabs>
        <w:ind w:left="720" w:hanging="720"/>
      </w:pPr>
      <w:rPr>
        <w:rFonts w:ascii="EYInterstate" w:hAnsi="EYInterstate" w:hint="default"/>
        <w:b/>
        <w:i w:val="0"/>
        <w:sz w:val="28"/>
      </w:rPr>
    </w:lvl>
    <w:lvl w:ilvl="2">
      <w:start w:val="1"/>
      <w:numFmt w:val="decimal"/>
      <w:lvlRestart w:val="0"/>
      <w:pStyle w:val="BijlageHeading3"/>
      <w:lvlText w:val="%1.%2.%3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Restart w:val="0"/>
      <w:pStyle w:val="BijlageHeading4"/>
      <w:lvlText w:val="%1.%2.%3.%4"/>
      <w:lvlJc w:val="left"/>
      <w:pPr>
        <w:tabs>
          <w:tab w:val="num" w:pos="720"/>
        </w:tabs>
        <w:ind w:left="720" w:hanging="720"/>
      </w:pPr>
      <w:rPr>
        <w:rFonts w:ascii="EYInterstate Light" w:hAnsi="EYInterstate Light" w:hint="default"/>
        <w:b/>
        <w:i w:val="0"/>
        <w:sz w:val="22"/>
      </w:rPr>
    </w:lvl>
    <w:lvl w:ilvl="4">
      <w:start w:val="1"/>
      <w:numFmt w:val="decimal"/>
      <w:lvlText w:val="(%5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7">
    <w:nsid w:val="54312301"/>
    <w:multiLevelType w:val="hybridMultilevel"/>
    <w:tmpl w:val="192E45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5A73FAF"/>
    <w:multiLevelType w:val="hybridMultilevel"/>
    <w:tmpl w:val="D8E0C5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92C3223"/>
    <w:multiLevelType w:val="hybridMultilevel"/>
    <w:tmpl w:val="CBA6271E"/>
    <w:lvl w:ilvl="0" w:tplc="FDD43AF2">
      <w:start w:val="1"/>
      <w:numFmt w:val="bullet"/>
      <w:pStyle w:val="Bullet1"/>
      <w:lvlText w:val="►"/>
      <w:lvlJc w:val="left"/>
      <w:pPr>
        <w:ind w:left="2340" w:hanging="360"/>
      </w:pPr>
      <w:rPr>
        <w:rFonts w:ascii="Arial" w:hAnsi="Arial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  <w:lang w:val="en-GB"/>
      </w:rPr>
    </w:lvl>
    <w:lvl w:ilvl="1" w:tplc="D0ACE30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FC000"/>
      </w:rPr>
    </w:lvl>
    <w:lvl w:ilvl="2" w:tplc="7F14AA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FFC00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A8B4CED"/>
    <w:multiLevelType w:val="hybridMultilevel"/>
    <w:tmpl w:val="D64E2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F444CF"/>
    <w:multiLevelType w:val="hybridMultilevel"/>
    <w:tmpl w:val="10529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1CA50DC"/>
    <w:multiLevelType w:val="multilevel"/>
    <w:tmpl w:val="8098EBCC"/>
    <w:lvl w:ilvl="0">
      <w:start w:val="1"/>
      <w:numFmt w:val="decimal"/>
      <w:pStyle w:val="tabe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>
    <w:nsid w:val="631578F5"/>
    <w:multiLevelType w:val="hybridMultilevel"/>
    <w:tmpl w:val="4D820C14"/>
    <w:lvl w:ilvl="0" w:tplc="32AAF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063913"/>
    <w:multiLevelType w:val="hybridMultilevel"/>
    <w:tmpl w:val="A960730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6D150584"/>
    <w:multiLevelType w:val="hybridMultilevel"/>
    <w:tmpl w:val="8BDE467E"/>
    <w:lvl w:ilvl="0" w:tplc="32AAF7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D425C64"/>
    <w:multiLevelType w:val="hybridMultilevel"/>
    <w:tmpl w:val="4BB25508"/>
    <w:lvl w:ilvl="0" w:tplc="32AAF796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7">
    <w:nsid w:val="6E04709C"/>
    <w:multiLevelType w:val="hybridMultilevel"/>
    <w:tmpl w:val="D1D092BC"/>
    <w:lvl w:ilvl="0" w:tplc="32AAF79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9F2D96"/>
    <w:multiLevelType w:val="hybridMultilevel"/>
    <w:tmpl w:val="401CEB08"/>
    <w:lvl w:ilvl="0" w:tplc="32AAF79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77607176"/>
    <w:multiLevelType w:val="hybridMultilevel"/>
    <w:tmpl w:val="ED5A395C"/>
    <w:lvl w:ilvl="0" w:tplc="04E28DC0">
      <w:numFmt w:val="bullet"/>
      <w:pStyle w:val="bullet2"/>
      <w:lvlText w:val="-"/>
      <w:lvlJc w:val="left"/>
      <w:pPr>
        <w:ind w:left="1080" w:hanging="360"/>
      </w:pPr>
      <w:rPr>
        <w:rFonts w:ascii="Trebuchet MS" w:eastAsia="Calibri" w:hAnsi="Trebuchet MS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vertAlign w:val="baseline"/>
        <w:em w:val="none"/>
        <w:lang w:val="en-GB"/>
      </w:rPr>
    </w:lvl>
    <w:lvl w:ilvl="1" w:tplc="D0ACE30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FFC000"/>
      </w:rPr>
    </w:lvl>
    <w:lvl w:ilvl="2" w:tplc="7F14AAB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FFC000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78912664"/>
    <w:multiLevelType w:val="hybridMultilevel"/>
    <w:tmpl w:val="30AA6EA6"/>
    <w:lvl w:ilvl="0" w:tplc="3E7C7D24">
      <w:start w:val="1"/>
      <w:numFmt w:val="bullet"/>
      <w:pStyle w:val="Bullet1-PNDR"/>
      <w:lvlText w:val=""/>
      <w:lvlJc w:val="left"/>
      <w:pPr>
        <w:ind w:left="717" w:hanging="360"/>
      </w:pPr>
      <w:rPr>
        <w:rFonts w:ascii="Wingdings 3" w:hAnsi="Wingdings 3" w:hint="default"/>
        <w:color w:val="FFE600"/>
        <w:sz w:val="20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9E339BC"/>
    <w:multiLevelType w:val="hybridMultilevel"/>
    <w:tmpl w:val="42DA34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6"/>
  </w:num>
  <w:num w:numId="3">
    <w:abstractNumId w:val="50"/>
  </w:num>
  <w:num w:numId="4">
    <w:abstractNumId w:val="39"/>
  </w:num>
  <w:num w:numId="5">
    <w:abstractNumId w:val="49"/>
  </w:num>
  <w:num w:numId="6">
    <w:abstractNumId w:val="18"/>
  </w:num>
  <w:num w:numId="7">
    <w:abstractNumId w:val="14"/>
  </w:num>
  <w:num w:numId="8">
    <w:abstractNumId w:val="35"/>
  </w:num>
  <w:num w:numId="9">
    <w:abstractNumId w:val="32"/>
  </w:num>
  <w:num w:numId="10">
    <w:abstractNumId w:val="22"/>
  </w:num>
  <w:num w:numId="11">
    <w:abstractNumId w:val="28"/>
  </w:num>
  <w:num w:numId="12">
    <w:abstractNumId w:val="26"/>
  </w:num>
  <w:num w:numId="13">
    <w:abstractNumId w:val="45"/>
  </w:num>
  <w:num w:numId="14">
    <w:abstractNumId w:val="15"/>
  </w:num>
  <w:num w:numId="15">
    <w:abstractNumId w:val="8"/>
  </w:num>
  <w:num w:numId="16">
    <w:abstractNumId w:val="23"/>
  </w:num>
  <w:num w:numId="17">
    <w:abstractNumId w:val="34"/>
  </w:num>
  <w:num w:numId="18">
    <w:abstractNumId w:val="9"/>
  </w:num>
  <w:num w:numId="19">
    <w:abstractNumId w:val="40"/>
  </w:num>
  <w:num w:numId="20">
    <w:abstractNumId w:val="24"/>
  </w:num>
  <w:num w:numId="21">
    <w:abstractNumId w:val="13"/>
  </w:num>
  <w:num w:numId="22">
    <w:abstractNumId w:val="31"/>
  </w:num>
  <w:num w:numId="23">
    <w:abstractNumId w:val="30"/>
  </w:num>
  <w:num w:numId="24">
    <w:abstractNumId w:val="51"/>
  </w:num>
  <w:num w:numId="25">
    <w:abstractNumId w:val="29"/>
  </w:num>
  <w:num w:numId="26">
    <w:abstractNumId w:val="10"/>
  </w:num>
  <w:num w:numId="27">
    <w:abstractNumId w:val="37"/>
  </w:num>
  <w:num w:numId="28">
    <w:abstractNumId w:val="19"/>
  </w:num>
  <w:num w:numId="29">
    <w:abstractNumId w:val="17"/>
  </w:num>
  <w:num w:numId="30">
    <w:abstractNumId w:val="25"/>
  </w:num>
  <w:num w:numId="31">
    <w:abstractNumId w:val="33"/>
  </w:num>
  <w:num w:numId="32">
    <w:abstractNumId w:val="46"/>
  </w:num>
  <w:num w:numId="33">
    <w:abstractNumId w:val="48"/>
  </w:num>
  <w:num w:numId="34">
    <w:abstractNumId w:val="47"/>
  </w:num>
  <w:num w:numId="35">
    <w:abstractNumId w:val="38"/>
  </w:num>
  <w:num w:numId="36">
    <w:abstractNumId w:val="41"/>
  </w:num>
  <w:num w:numId="37">
    <w:abstractNumId w:val="44"/>
  </w:num>
  <w:num w:numId="38">
    <w:abstractNumId w:val="43"/>
  </w:num>
  <w:num w:numId="39">
    <w:abstractNumId w:val="21"/>
  </w:num>
  <w:num w:numId="40">
    <w:abstractNumId w:val="16"/>
  </w:num>
  <w:num w:numId="41">
    <w:abstractNumId w:val="39"/>
  </w:num>
  <w:num w:numId="42">
    <w:abstractNumId w:val="39"/>
  </w:num>
  <w:num w:numId="43">
    <w:abstractNumId w:val="39"/>
  </w:num>
  <w:num w:numId="44">
    <w:abstractNumId w:val="39"/>
  </w:num>
  <w:num w:numId="45">
    <w:abstractNumId w:val="39"/>
  </w:num>
  <w:num w:numId="46">
    <w:abstractNumId w:val="39"/>
  </w:num>
  <w:num w:numId="47">
    <w:abstractNumId w:val="39"/>
  </w:num>
  <w:num w:numId="48">
    <w:abstractNumId w:val="20"/>
  </w:num>
  <w:num w:numId="49">
    <w:abstractNumId w:val="11"/>
  </w:num>
  <w:num w:numId="50">
    <w:abstractNumId w:val="12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92F04"/>
    <w:rsid w:val="000015EC"/>
    <w:rsid w:val="000028E0"/>
    <w:rsid w:val="00004BC8"/>
    <w:rsid w:val="00005208"/>
    <w:rsid w:val="000053AB"/>
    <w:rsid w:val="00005847"/>
    <w:rsid w:val="00005F03"/>
    <w:rsid w:val="00006535"/>
    <w:rsid w:val="00006DDC"/>
    <w:rsid w:val="00007B7C"/>
    <w:rsid w:val="00007B91"/>
    <w:rsid w:val="00007E58"/>
    <w:rsid w:val="00010297"/>
    <w:rsid w:val="0001210C"/>
    <w:rsid w:val="000125DC"/>
    <w:rsid w:val="0001316B"/>
    <w:rsid w:val="00014DDA"/>
    <w:rsid w:val="00015016"/>
    <w:rsid w:val="00015193"/>
    <w:rsid w:val="0001526F"/>
    <w:rsid w:val="0001670B"/>
    <w:rsid w:val="00020519"/>
    <w:rsid w:val="0002126D"/>
    <w:rsid w:val="000244D5"/>
    <w:rsid w:val="00024BBE"/>
    <w:rsid w:val="00026B86"/>
    <w:rsid w:val="0003051E"/>
    <w:rsid w:val="00030E1B"/>
    <w:rsid w:val="000313F1"/>
    <w:rsid w:val="00032EDD"/>
    <w:rsid w:val="00035662"/>
    <w:rsid w:val="00036607"/>
    <w:rsid w:val="00037426"/>
    <w:rsid w:val="00041638"/>
    <w:rsid w:val="0004215B"/>
    <w:rsid w:val="00043226"/>
    <w:rsid w:val="00043739"/>
    <w:rsid w:val="00043954"/>
    <w:rsid w:val="000439F1"/>
    <w:rsid w:val="00045A6C"/>
    <w:rsid w:val="00051626"/>
    <w:rsid w:val="0005190E"/>
    <w:rsid w:val="000520D5"/>
    <w:rsid w:val="000612A3"/>
    <w:rsid w:val="00061E58"/>
    <w:rsid w:val="000622DD"/>
    <w:rsid w:val="000626DB"/>
    <w:rsid w:val="0006359F"/>
    <w:rsid w:val="00064F53"/>
    <w:rsid w:val="000650B5"/>
    <w:rsid w:val="00065B0C"/>
    <w:rsid w:val="000667B1"/>
    <w:rsid w:val="000672F4"/>
    <w:rsid w:val="000678A6"/>
    <w:rsid w:val="00067AE9"/>
    <w:rsid w:val="00067F31"/>
    <w:rsid w:val="00070429"/>
    <w:rsid w:val="000708B5"/>
    <w:rsid w:val="00071B13"/>
    <w:rsid w:val="00071D66"/>
    <w:rsid w:val="0007271D"/>
    <w:rsid w:val="00075D0F"/>
    <w:rsid w:val="0007674E"/>
    <w:rsid w:val="0007715A"/>
    <w:rsid w:val="00077304"/>
    <w:rsid w:val="00080382"/>
    <w:rsid w:val="000807CD"/>
    <w:rsid w:val="0008110A"/>
    <w:rsid w:val="000815AE"/>
    <w:rsid w:val="0008179A"/>
    <w:rsid w:val="0008329E"/>
    <w:rsid w:val="000835A4"/>
    <w:rsid w:val="000835E6"/>
    <w:rsid w:val="0008507D"/>
    <w:rsid w:val="000859FC"/>
    <w:rsid w:val="0008663F"/>
    <w:rsid w:val="0009053C"/>
    <w:rsid w:val="00090E65"/>
    <w:rsid w:val="000913E0"/>
    <w:rsid w:val="00093475"/>
    <w:rsid w:val="00094F58"/>
    <w:rsid w:val="00096FD4"/>
    <w:rsid w:val="0009718D"/>
    <w:rsid w:val="000A065C"/>
    <w:rsid w:val="000A0830"/>
    <w:rsid w:val="000A398B"/>
    <w:rsid w:val="000A7687"/>
    <w:rsid w:val="000B2100"/>
    <w:rsid w:val="000B2302"/>
    <w:rsid w:val="000B32DE"/>
    <w:rsid w:val="000B34D8"/>
    <w:rsid w:val="000B3574"/>
    <w:rsid w:val="000B4C59"/>
    <w:rsid w:val="000B5291"/>
    <w:rsid w:val="000B6439"/>
    <w:rsid w:val="000B73CC"/>
    <w:rsid w:val="000C092E"/>
    <w:rsid w:val="000C0F63"/>
    <w:rsid w:val="000C0F7B"/>
    <w:rsid w:val="000C1209"/>
    <w:rsid w:val="000C1334"/>
    <w:rsid w:val="000C20FF"/>
    <w:rsid w:val="000C2A06"/>
    <w:rsid w:val="000C2A56"/>
    <w:rsid w:val="000C30B1"/>
    <w:rsid w:val="000C51D6"/>
    <w:rsid w:val="000C61DE"/>
    <w:rsid w:val="000C7170"/>
    <w:rsid w:val="000C77A6"/>
    <w:rsid w:val="000D08EB"/>
    <w:rsid w:val="000D09ED"/>
    <w:rsid w:val="000D1A67"/>
    <w:rsid w:val="000D1A83"/>
    <w:rsid w:val="000D1F5A"/>
    <w:rsid w:val="000D1FBE"/>
    <w:rsid w:val="000D3535"/>
    <w:rsid w:val="000D3913"/>
    <w:rsid w:val="000D4165"/>
    <w:rsid w:val="000D46AA"/>
    <w:rsid w:val="000D53CD"/>
    <w:rsid w:val="000D7251"/>
    <w:rsid w:val="000D7646"/>
    <w:rsid w:val="000D7F15"/>
    <w:rsid w:val="000E07E8"/>
    <w:rsid w:val="000E14AC"/>
    <w:rsid w:val="000E1818"/>
    <w:rsid w:val="000E1CE8"/>
    <w:rsid w:val="000E4812"/>
    <w:rsid w:val="000E5682"/>
    <w:rsid w:val="000E6265"/>
    <w:rsid w:val="000E729C"/>
    <w:rsid w:val="000E7C8D"/>
    <w:rsid w:val="000F1A4B"/>
    <w:rsid w:val="000F1DB1"/>
    <w:rsid w:val="000F22A0"/>
    <w:rsid w:val="000F3C4D"/>
    <w:rsid w:val="000F7D39"/>
    <w:rsid w:val="00100221"/>
    <w:rsid w:val="00103199"/>
    <w:rsid w:val="00106972"/>
    <w:rsid w:val="001106AD"/>
    <w:rsid w:val="001106B3"/>
    <w:rsid w:val="0011178D"/>
    <w:rsid w:val="0011290D"/>
    <w:rsid w:val="00113BDE"/>
    <w:rsid w:val="00113C7E"/>
    <w:rsid w:val="00113CCA"/>
    <w:rsid w:val="00116A63"/>
    <w:rsid w:val="00116BD7"/>
    <w:rsid w:val="00117DE4"/>
    <w:rsid w:val="00117F5A"/>
    <w:rsid w:val="00120179"/>
    <w:rsid w:val="00120926"/>
    <w:rsid w:val="0012316A"/>
    <w:rsid w:val="00126988"/>
    <w:rsid w:val="00130406"/>
    <w:rsid w:val="0013320E"/>
    <w:rsid w:val="00134440"/>
    <w:rsid w:val="00134D2B"/>
    <w:rsid w:val="001355B2"/>
    <w:rsid w:val="0013754B"/>
    <w:rsid w:val="001379B6"/>
    <w:rsid w:val="001401A4"/>
    <w:rsid w:val="00140680"/>
    <w:rsid w:val="00140A69"/>
    <w:rsid w:val="00140DFE"/>
    <w:rsid w:val="001416E4"/>
    <w:rsid w:val="00142CF1"/>
    <w:rsid w:val="00144A84"/>
    <w:rsid w:val="00146046"/>
    <w:rsid w:val="001464A4"/>
    <w:rsid w:val="00146678"/>
    <w:rsid w:val="00146B0F"/>
    <w:rsid w:val="00147A7E"/>
    <w:rsid w:val="00147BBB"/>
    <w:rsid w:val="00151654"/>
    <w:rsid w:val="0015441F"/>
    <w:rsid w:val="001546DB"/>
    <w:rsid w:val="001561E1"/>
    <w:rsid w:val="00157107"/>
    <w:rsid w:val="0016243A"/>
    <w:rsid w:val="001624A8"/>
    <w:rsid w:val="00162D5C"/>
    <w:rsid w:val="00163346"/>
    <w:rsid w:val="001636C5"/>
    <w:rsid w:val="0016489C"/>
    <w:rsid w:val="00164D3B"/>
    <w:rsid w:val="00164F02"/>
    <w:rsid w:val="00165A24"/>
    <w:rsid w:val="00165C37"/>
    <w:rsid w:val="00166C90"/>
    <w:rsid w:val="00166ECD"/>
    <w:rsid w:val="00167BFC"/>
    <w:rsid w:val="00167DD9"/>
    <w:rsid w:val="00167FF6"/>
    <w:rsid w:val="00172DDA"/>
    <w:rsid w:val="001732CC"/>
    <w:rsid w:val="001738E8"/>
    <w:rsid w:val="00173AD0"/>
    <w:rsid w:val="00177CFA"/>
    <w:rsid w:val="0018014C"/>
    <w:rsid w:val="00180370"/>
    <w:rsid w:val="00180C95"/>
    <w:rsid w:val="00181BF8"/>
    <w:rsid w:val="00182ECE"/>
    <w:rsid w:val="001839EE"/>
    <w:rsid w:val="00183F14"/>
    <w:rsid w:val="00184F50"/>
    <w:rsid w:val="00185AC0"/>
    <w:rsid w:val="00187BDE"/>
    <w:rsid w:val="001904F8"/>
    <w:rsid w:val="00191CE4"/>
    <w:rsid w:val="001959F8"/>
    <w:rsid w:val="00195CFA"/>
    <w:rsid w:val="001A056D"/>
    <w:rsid w:val="001A105F"/>
    <w:rsid w:val="001A17CE"/>
    <w:rsid w:val="001A5919"/>
    <w:rsid w:val="001A63AD"/>
    <w:rsid w:val="001B0408"/>
    <w:rsid w:val="001B2C4B"/>
    <w:rsid w:val="001B38CF"/>
    <w:rsid w:val="001B3CB6"/>
    <w:rsid w:val="001B3DBE"/>
    <w:rsid w:val="001B4D65"/>
    <w:rsid w:val="001B5FB8"/>
    <w:rsid w:val="001B6A35"/>
    <w:rsid w:val="001C0BE7"/>
    <w:rsid w:val="001C0D74"/>
    <w:rsid w:val="001C2086"/>
    <w:rsid w:val="001C445A"/>
    <w:rsid w:val="001C5226"/>
    <w:rsid w:val="001C5BBC"/>
    <w:rsid w:val="001C686E"/>
    <w:rsid w:val="001C6E59"/>
    <w:rsid w:val="001C6EE7"/>
    <w:rsid w:val="001C7322"/>
    <w:rsid w:val="001D0859"/>
    <w:rsid w:val="001D13A3"/>
    <w:rsid w:val="001D2116"/>
    <w:rsid w:val="001D400B"/>
    <w:rsid w:val="001E04D5"/>
    <w:rsid w:val="001E0E76"/>
    <w:rsid w:val="001E149B"/>
    <w:rsid w:val="001E2496"/>
    <w:rsid w:val="001E34FD"/>
    <w:rsid w:val="001E353D"/>
    <w:rsid w:val="001E37D0"/>
    <w:rsid w:val="001E3B04"/>
    <w:rsid w:val="001E41A8"/>
    <w:rsid w:val="001E4682"/>
    <w:rsid w:val="001E5C82"/>
    <w:rsid w:val="001E69CC"/>
    <w:rsid w:val="001E6CF8"/>
    <w:rsid w:val="001E7B0C"/>
    <w:rsid w:val="001F0502"/>
    <w:rsid w:val="001F0D46"/>
    <w:rsid w:val="001F1145"/>
    <w:rsid w:val="001F135B"/>
    <w:rsid w:val="001F23F7"/>
    <w:rsid w:val="001F2BBA"/>
    <w:rsid w:val="001F3E42"/>
    <w:rsid w:val="001F6B38"/>
    <w:rsid w:val="00201EEB"/>
    <w:rsid w:val="00203765"/>
    <w:rsid w:val="00204778"/>
    <w:rsid w:val="00206586"/>
    <w:rsid w:val="0021047D"/>
    <w:rsid w:val="00210AB5"/>
    <w:rsid w:val="00210C5E"/>
    <w:rsid w:val="002116DC"/>
    <w:rsid w:val="00211740"/>
    <w:rsid w:val="00212579"/>
    <w:rsid w:val="00213E8B"/>
    <w:rsid w:val="00214427"/>
    <w:rsid w:val="002158EA"/>
    <w:rsid w:val="00216010"/>
    <w:rsid w:val="00217AD7"/>
    <w:rsid w:val="002200F7"/>
    <w:rsid w:val="00220E20"/>
    <w:rsid w:val="00221A43"/>
    <w:rsid w:val="002228DD"/>
    <w:rsid w:val="002231B2"/>
    <w:rsid w:val="00224355"/>
    <w:rsid w:val="0022441A"/>
    <w:rsid w:val="0022471B"/>
    <w:rsid w:val="00224B94"/>
    <w:rsid w:val="00227F42"/>
    <w:rsid w:val="002308B2"/>
    <w:rsid w:val="002315EA"/>
    <w:rsid w:val="00233444"/>
    <w:rsid w:val="002371DB"/>
    <w:rsid w:val="002371F8"/>
    <w:rsid w:val="0023721E"/>
    <w:rsid w:val="0024207A"/>
    <w:rsid w:val="00245D90"/>
    <w:rsid w:val="00253112"/>
    <w:rsid w:val="00253728"/>
    <w:rsid w:val="0025380F"/>
    <w:rsid w:val="00256086"/>
    <w:rsid w:val="00257660"/>
    <w:rsid w:val="00257ABD"/>
    <w:rsid w:val="002604D0"/>
    <w:rsid w:val="00261D15"/>
    <w:rsid w:val="00262B5A"/>
    <w:rsid w:val="00267029"/>
    <w:rsid w:val="0026742C"/>
    <w:rsid w:val="002677F1"/>
    <w:rsid w:val="0026789B"/>
    <w:rsid w:val="002719F7"/>
    <w:rsid w:val="002724C2"/>
    <w:rsid w:val="002729B4"/>
    <w:rsid w:val="00272B40"/>
    <w:rsid w:val="0027497D"/>
    <w:rsid w:val="00277729"/>
    <w:rsid w:val="0028194B"/>
    <w:rsid w:val="0028321F"/>
    <w:rsid w:val="0028323E"/>
    <w:rsid w:val="00284218"/>
    <w:rsid w:val="00286EF8"/>
    <w:rsid w:val="00287342"/>
    <w:rsid w:val="00287964"/>
    <w:rsid w:val="002900DE"/>
    <w:rsid w:val="002912E2"/>
    <w:rsid w:val="002919E0"/>
    <w:rsid w:val="00291A1B"/>
    <w:rsid w:val="00291F25"/>
    <w:rsid w:val="00291F33"/>
    <w:rsid w:val="00292713"/>
    <w:rsid w:val="00293CB6"/>
    <w:rsid w:val="00293E49"/>
    <w:rsid w:val="00294987"/>
    <w:rsid w:val="0029560F"/>
    <w:rsid w:val="00295E4B"/>
    <w:rsid w:val="00296158"/>
    <w:rsid w:val="00296B1F"/>
    <w:rsid w:val="0029748C"/>
    <w:rsid w:val="002A2664"/>
    <w:rsid w:val="002A3112"/>
    <w:rsid w:val="002A350A"/>
    <w:rsid w:val="002A4430"/>
    <w:rsid w:val="002A5B14"/>
    <w:rsid w:val="002A7532"/>
    <w:rsid w:val="002B075B"/>
    <w:rsid w:val="002B0ED8"/>
    <w:rsid w:val="002B1254"/>
    <w:rsid w:val="002B1706"/>
    <w:rsid w:val="002B227E"/>
    <w:rsid w:val="002B2455"/>
    <w:rsid w:val="002B3482"/>
    <w:rsid w:val="002B399D"/>
    <w:rsid w:val="002B4475"/>
    <w:rsid w:val="002B44FA"/>
    <w:rsid w:val="002B499B"/>
    <w:rsid w:val="002B4FDA"/>
    <w:rsid w:val="002B5553"/>
    <w:rsid w:val="002B5737"/>
    <w:rsid w:val="002C01EE"/>
    <w:rsid w:val="002C02CF"/>
    <w:rsid w:val="002C44B2"/>
    <w:rsid w:val="002D33C5"/>
    <w:rsid w:val="002D3BC3"/>
    <w:rsid w:val="002D5901"/>
    <w:rsid w:val="002D70D0"/>
    <w:rsid w:val="002D7E06"/>
    <w:rsid w:val="002E09BE"/>
    <w:rsid w:val="002E510E"/>
    <w:rsid w:val="002E5266"/>
    <w:rsid w:val="002F0A7D"/>
    <w:rsid w:val="002F4B1A"/>
    <w:rsid w:val="002F7F5E"/>
    <w:rsid w:val="003005C4"/>
    <w:rsid w:val="00300ACF"/>
    <w:rsid w:val="00301B61"/>
    <w:rsid w:val="003025D7"/>
    <w:rsid w:val="0030407B"/>
    <w:rsid w:val="00304D7D"/>
    <w:rsid w:val="00306AD8"/>
    <w:rsid w:val="003070FD"/>
    <w:rsid w:val="0030713A"/>
    <w:rsid w:val="00312583"/>
    <w:rsid w:val="00312E05"/>
    <w:rsid w:val="00312EA7"/>
    <w:rsid w:val="00314FCA"/>
    <w:rsid w:val="003153C5"/>
    <w:rsid w:val="0032075F"/>
    <w:rsid w:val="00321884"/>
    <w:rsid w:val="00321DC2"/>
    <w:rsid w:val="00323595"/>
    <w:rsid w:val="0032400F"/>
    <w:rsid w:val="00324F9D"/>
    <w:rsid w:val="00324FE6"/>
    <w:rsid w:val="00326F45"/>
    <w:rsid w:val="00327D1E"/>
    <w:rsid w:val="0033142A"/>
    <w:rsid w:val="003315D3"/>
    <w:rsid w:val="00331821"/>
    <w:rsid w:val="00332FA4"/>
    <w:rsid w:val="003344DC"/>
    <w:rsid w:val="00337CC2"/>
    <w:rsid w:val="00340E0C"/>
    <w:rsid w:val="00340FA9"/>
    <w:rsid w:val="00343CEB"/>
    <w:rsid w:val="00344591"/>
    <w:rsid w:val="00345737"/>
    <w:rsid w:val="00346CA2"/>
    <w:rsid w:val="00347931"/>
    <w:rsid w:val="00352A2E"/>
    <w:rsid w:val="0035352C"/>
    <w:rsid w:val="003536FD"/>
    <w:rsid w:val="00354A0A"/>
    <w:rsid w:val="00354E16"/>
    <w:rsid w:val="00355473"/>
    <w:rsid w:val="0035643B"/>
    <w:rsid w:val="0035751D"/>
    <w:rsid w:val="00357884"/>
    <w:rsid w:val="0035797F"/>
    <w:rsid w:val="00357FBA"/>
    <w:rsid w:val="00357FCF"/>
    <w:rsid w:val="003609D6"/>
    <w:rsid w:val="00362CE2"/>
    <w:rsid w:val="0036542B"/>
    <w:rsid w:val="00365A52"/>
    <w:rsid w:val="0036708D"/>
    <w:rsid w:val="0037698A"/>
    <w:rsid w:val="00376F8A"/>
    <w:rsid w:val="00377ED8"/>
    <w:rsid w:val="0038127E"/>
    <w:rsid w:val="003822DC"/>
    <w:rsid w:val="0038292C"/>
    <w:rsid w:val="00383BCE"/>
    <w:rsid w:val="00384277"/>
    <w:rsid w:val="00384ABD"/>
    <w:rsid w:val="00384F24"/>
    <w:rsid w:val="00385BE9"/>
    <w:rsid w:val="003870D9"/>
    <w:rsid w:val="003906B3"/>
    <w:rsid w:val="003926B9"/>
    <w:rsid w:val="003A0142"/>
    <w:rsid w:val="003A053B"/>
    <w:rsid w:val="003A19A5"/>
    <w:rsid w:val="003A367A"/>
    <w:rsid w:val="003A3B06"/>
    <w:rsid w:val="003A58B5"/>
    <w:rsid w:val="003A5F28"/>
    <w:rsid w:val="003A60D9"/>
    <w:rsid w:val="003A62D8"/>
    <w:rsid w:val="003B0141"/>
    <w:rsid w:val="003B0506"/>
    <w:rsid w:val="003B0D7D"/>
    <w:rsid w:val="003B2ED9"/>
    <w:rsid w:val="003B4AE0"/>
    <w:rsid w:val="003B6E23"/>
    <w:rsid w:val="003B741A"/>
    <w:rsid w:val="003B7DA3"/>
    <w:rsid w:val="003C0F69"/>
    <w:rsid w:val="003C1917"/>
    <w:rsid w:val="003C1CE7"/>
    <w:rsid w:val="003C28DE"/>
    <w:rsid w:val="003C2AAF"/>
    <w:rsid w:val="003C5D4F"/>
    <w:rsid w:val="003C6968"/>
    <w:rsid w:val="003C6EDE"/>
    <w:rsid w:val="003D0244"/>
    <w:rsid w:val="003D024C"/>
    <w:rsid w:val="003D13F4"/>
    <w:rsid w:val="003D2AE0"/>
    <w:rsid w:val="003D2DA6"/>
    <w:rsid w:val="003D4829"/>
    <w:rsid w:val="003D49CB"/>
    <w:rsid w:val="003E02C3"/>
    <w:rsid w:val="003E0757"/>
    <w:rsid w:val="003E0C5F"/>
    <w:rsid w:val="003E1779"/>
    <w:rsid w:val="003E1BF4"/>
    <w:rsid w:val="003E35A5"/>
    <w:rsid w:val="003E409A"/>
    <w:rsid w:val="003E5DE6"/>
    <w:rsid w:val="003E6EDB"/>
    <w:rsid w:val="003E75E7"/>
    <w:rsid w:val="003F0C1B"/>
    <w:rsid w:val="003F2A97"/>
    <w:rsid w:val="003F4941"/>
    <w:rsid w:val="003F4A1F"/>
    <w:rsid w:val="003F5FEB"/>
    <w:rsid w:val="003F79F3"/>
    <w:rsid w:val="003F7D3A"/>
    <w:rsid w:val="003F7D4D"/>
    <w:rsid w:val="00400AFA"/>
    <w:rsid w:val="00401DE7"/>
    <w:rsid w:val="00402FFD"/>
    <w:rsid w:val="004030D0"/>
    <w:rsid w:val="004035C9"/>
    <w:rsid w:val="00403E0D"/>
    <w:rsid w:val="0040530D"/>
    <w:rsid w:val="0040566E"/>
    <w:rsid w:val="00405D81"/>
    <w:rsid w:val="00406276"/>
    <w:rsid w:val="004064EC"/>
    <w:rsid w:val="00406839"/>
    <w:rsid w:val="0040684E"/>
    <w:rsid w:val="00406BC8"/>
    <w:rsid w:val="00407317"/>
    <w:rsid w:val="004079A3"/>
    <w:rsid w:val="00410680"/>
    <w:rsid w:val="004106FE"/>
    <w:rsid w:val="00410BDA"/>
    <w:rsid w:val="00414479"/>
    <w:rsid w:val="00414633"/>
    <w:rsid w:val="00417258"/>
    <w:rsid w:val="00417F23"/>
    <w:rsid w:val="0042117A"/>
    <w:rsid w:val="004229A3"/>
    <w:rsid w:val="00422CC2"/>
    <w:rsid w:val="0042366B"/>
    <w:rsid w:val="00424247"/>
    <w:rsid w:val="0042651B"/>
    <w:rsid w:val="00426EB5"/>
    <w:rsid w:val="00426F67"/>
    <w:rsid w:val="004270DB"/>
    <w:rsid w:val="00430FDA"/>
    <w:rsid w:val="00434290"/>
    <w:rsid w:val="004343F9"/>
    <w:rsid w:val="00434AB7"/>
    <w:rsid w:val="00436478"/>
    <w:rsid w:val="004364F8"/>
    <w:rsid w:val="004370BB"/>
    <w:rsid w:val="004375C2"/>
    <w:rsid w:val="00437F73"/>
    <w:rsid w:val="0044108E"/>
    <w:rsid w:val="0044125B"/>
    <w:rsid w:val="00442C8E"/>
    <w:rsid w:val="00442F06"/>
    <w:rsid w:val="004436B2"/>
    <w:rsid w:val="00443D29"/>
    <w:rsid w:val="00443F3E"/>
    <w:rsid w:val="00444386"/>
    <w:rsid w:val="00446206"/>
    <w:rsid w:val="004462D2"/>
    <w:rsid w:val="004466F4"/>
    <w:rsid w:val="004469E5"/>
    <w:rsid w:val="004471E2"/>
    <w:rsid w:val="0044761D"/>
    <w:rsid w:val="00447867"/>
    <w:rsid w:val="00447EC9"/>
    <w:rsid w:val="0045026A"/>
    <w:rsid w:val="00450581"/>
    <w:rsid w:val="004508C4"/>
    <w:rsid w:val="0045099E"/>
    <w:rsid w:val="004523B1"/>
    <w:rsid w:val="00453093"/>
    <w:rsid w:val="004540C9"/>
    <w:rsid w:val="00454B1E"/>
    <w:rsid w:val="00455E0A"/>
    <w:rsid w:val="00456BD9"/>
    <w:rsid w:val="00460EA6"/>
    <w:rsid w:val="00461BED"/>
    <w:rsid w:val="004623DB"/>
    <w:rsid w:val="00462F50"/>
    <w:rsid w:val="00464DB2"/>
    <w:rsid w:val="00465D6F"/>
    <w:rsid w:val="00467029"/>
    <w:rsid w:val="00470A60"/>
    <w:rsid w:val="004713EF"/>
    <w:rsid w:val="00472356"/>
    <w:rsid w:val="0047280D"/>
    <w:rsid w:val="00472918"/>
    <w:rsid w:val="00472DD4"/>
    <w:rsid w:val="00473E22"/>
    <w:rsid w:val="00475129"/>
    <w:rsid w:val="004763D0"/>
    <w:rsid w:val="00476524"/>
    <w:rsid w:val="00476F99"/>
    <w:rsid w:val="00477138"/>
    <w:rsid w:val="00477AC1"/>
    <w:rsid w:val="00477D29"/>
    <w:rsid w:val="00480045"/>
    <w:rsid w:val="00480E91"/>
    <w:rsid w:val="00481322"/>
    <w:rsid w:val="00482F44"/>
    <w:rsid w:val="00485D1A"/>
    <w:rsid w:val="00485F07"/>
    <w:rsid w:val="00486644"/>
    <w:rsid w:val="00487518"/>
    <w:rsid w:val="00487E7C"/>
    <w:rsid w:val="00490A4E"/>
    <w:rsid w:val="0049265B"/>
    <w:rsid w:val="00492687"/>
    <w:rsid w:val="0049515A"/>
    <w:rsid w:val="00495A5A"/>
    <w:rsid w:val="00496F27"/>
    <w:rsid w:val="00497C38"/>
    <w:rsid w:val="00497EF3"/>
    <w:rsid w:val="004A06B9"/>
    <w:rsid w:val="004A10EA"/>
    <w:rsid w:val="004A3028"/>
    <w:rsid w:val="004A4ADE"/>
    <w:rsid w:val="004A51CD"/>
    <w:rsid w:val="004A5D52"/>
    <w:rsid w:val="004A6355"/>
    <w:rsid w:val="004A69A6"/>
    <w:rsid w:val="004B0C90"/>
    <w:rsid w:val="004B2B5A"/>
    <w:rsid w:val="004B4D14"/>
    <w:rsid w:val="004B5BF9"/>
    <w:rsid w:val="004B5F84"/>
    <w:rsid w:val="004C071B"/>
    <w:rsid w:val="004C0841"/>
    <w:rsid w:val="004C3835"/>
    <w:rsid w:val="004C46AA"/>
    <w:rsid w:val="004C4780"/>
    <w:rsid w:val="004C481A"/>
    <w:rsid w:val="004C564B"/>
    <w:rsid w:val="004D0406"/>
    <w:rsid w:val="004D0E6A"/>
    <w:rsid w:val="004D1AC6"/>
    <w:rsid w:val="004D1ED7"/>
    <w:rsid w:val="004D36B9"/>
    <w:rsid w:val="004D5072"/>
    <w:rsid w:val="004D594A"/>
    <w:rsid w:val="004D5FB6"/>
    <w:rsid w:val="004D6B59"/>
    <w:rsid w:val="004D7E5D"/>
    <w:rsid w:val="004E0E3A"/>
    <w:rsid w:val="004E16F2"/>
    <w:rsid w:val="004E1AEC"/>
    <w:rsid w:val="004E1E89"/>
    <w:rsid w:val="004E1EAF"/>
    <w:rsid w:val="004E38D5"/>
    <w:rsid w:val="004E45CF"/>
    <w:rsid w:val="004E4768"/>
    <w:rsid w:val="004E606D"/>
    <w:rsid w:val="004E66F1"/>
    <w:rsid w:val="004E7214"/>
    <w:rsid w:val="004E7E72"/>
    <w:rsid w:val="004F1100"/>
    <w:rsid w:val="004F19D6"/>
    <w:rsid w:val="004F1DA6"/>
    <w:rsid w:val="004F3AC7"/>
    <w:rsid w:val="004F4921"/>
    <w:rsid w:val="004F49C3"/>
    <w:rsid w:val="004F7093"/>
    <w:rsid w:val="004F760F"/>
    <w:rsid w:val="004F7B5D"/>
    <w:rsid w:val="00500041"/>
    <w:rsid w:val="005014E3"/>
    <w:rsid w:val="00501B05"/>
    <w:rsid w:val="00502357"/>
    <w:rsid w:val="00503594"/>
    <w:rsid w:val="00506823"/>
    <w:rsid w:val="005068DB"/>
    <w:rsid w:val="00507BF5"/>
    <w:rsid w:val="00510126"/>
    <w:rsid w:val="005123AA"/>
    <w:rsid w:val="00513A05"/>
    <w:rsid w:val="00514394"/>
    <w:rsid w:val="00517957"/>
    <w:rsid w:val="00517F86"/>
    <w:rsid w:val="00522444"/>
    <w:rsid w:val="00524A8A"/>
    <w:rsid w:val="00524D34"/>
    <w:rsid w:val="005254E3"/>
    <w:rsid w:val="00527749"/>
    <w:rsid w:val="005306D5"/>
    <w:rsid w:val="00532864"/>
    <w:rsid w:val="005339A9"/>
    <w:rsid w:val="00533DCA"/>
    <w:rsid w:val="00533F18"/>
    <w:rsid w:val="005352BA"/>
    <w:rsid w:val="0053562A"/>
    <w:rsid w:val="00536811"/>
    <w:rsid w:val="00536CB1"/>
    <w:rsid w:val="00537D7B"/>
    <w:rsid w:val="0054061F"/>
    <w:rsid w:val="00542ABC"/>
    <w:rsid w:val="00544734"/>
    <w:rsid w:val="00544E8D"/>
    <w:rsid w:val="00552808"/>
    <w:rsid w:val="00552E25"/>
    <w:rsid w:val="00554B31"/>
    <w:rsid w:val="005568B0"/>
    <w:rsid w:val="0056025D"/>
    <w:rsid w:val="005614EC"/>
    <w:rsid w:val="005627ED"/>
    <w:rsid w:val="0056294F"/>
    <w:rsid w:val="00562A6E"/>
    <w:rsid w:val="00565CD0"/>
    <w:rsid w:val="00566FD0"/>
    <w:rsid w:val="005709D1"/>
    <w:rsid w:val="00571916"/>
    <w:rsid w:val="00571D77"/>
    <w:rsid w:val="00571ECD"/>
    <w:rsid w:val="00574AF3"/>
    <w:rsid w:val="00574E98"/>
    <w:rsid w:val="00575632"/>
    <w:rsid w:val="00576151"/>
    <w:rsid w:val="00580A9F"/>
    <w:rsid w:val="0058105A"/>
    <w:rsid w:val="00581237"/>
    <w:rsid w:val="0058191E"/>
    <w:rsid w:val="00583FBB"/>
    <w:rsid w:val="00585124"/>
    <w:rsid w:val="005854D4"/>
    <w:rsid w:val="0059043B"/>
    <w:rsid w:val="00592283"/>
    <w:rsid w:val="00592F04"/>
    <w:rsid w:val="0059720D"/>
    <w:rsid w:val="0059761D"/>
    <w:rsid w:val="00597A84"/>
    <w:rsid w:val="005A0A60"/>
    <w:rsid w:val="005A1A20"/>
    <w:rsid w:val="005A515E"/>
    <w:rsid w:val="005A59DF"/>
    <w:rsid w:val="005A649B"/>
    <w:rsid w:val="005A7462"/>
    <w:rsid w:val="005B03BB"/>
    <w:rsid w:val="005B0AD7"/>
    <w:rsid w:val="005B0EA5"/>
    <w:rsid w:val="005B1282"/>
    <w:rsid w:val="005B196D"/>
    <w:rsid w:val="005B2661"/>
    <w:rsid w:val="005B267B"/>
    <w:rsid w:val="005B2D63"/>
    <w:rsid w:val="005B2E29"/>
    <w:rsid w:val="005B39F6"/>
    <w:rsid w:val="005B3A43"/>
    <w:rsid w:val="005B5F4C"/>
    <w:rsid w:val="005B6EAA"/>
    <w:rsid w:val="005C0808"/>
    <w:rsid w:val="005C112C"/>
    <w:rsid w:val="005C1725"/>
    <w:rsid w:val="005C381E"/>
    <w:rsid w:val="005C444C"/>
    <w:rsid w:val="005C4D2A"/>
    <w:rsid w:val="005C54BF"/>
    <w:rsid w:val="005C6033"/>
    <w:rsid w:val="005C71FF"/>
    <w:rsid w:val="005D0A6A"/>
    <w:rsid w:val="005D22E8"/>
    <w:rsid w:val="005D5EE0"/>
    <w:rsid w:val="005D680B"/>
    <w:rsid w:val="005D7E25"/>
    <w:rsid w:val="005E0274"/>
    <w:rsid w:val="005E0F3B"/>
    <w:rsid w:val="005E20C1"/>
    <w:rsid w:val="005E3533"/>
    <w:rsid w:val="005E3BC7"/>
    <w:rsid w:val="005E49DC"/>
    <w:rsid w:val="005E5616"/>
    <w:rsid w:val="005E660A"/>
    <w:rsid w:val="005E7FA3"/>
    <w:rsid w:val="005F0133"/>
    <w:rsid w:val="005F0156"/>
    <w:rsid w:val="005F01A3"/>
    <w:rsid w:val="005F126C"/>
    <w:rsid w:val="005F12B4"/>
    <w:rsid w:val="005F1767"/>
    <w:rsid w:val="005F1D46"/>
    <w:rsid w:val="005F2F3F"/>
    <w:rsid w:val="005F49A3"/>
    <w:rsid w:val="005F54AF"/>
    <w:rsid w:val="005F55FE"/>
    <w:rsid w:val="005F59C3"/>
    <w:rsid w:val="005F6657"/>
    <w:rsid w:val="005F6D55"/>
    <w:rsid w:val="005F7482"/>
    <w:rsid w:val="0060042A"/>
    <w:rsid w:val="006007C1"/>
    <w:rsid w:val="00601462"/>
    <w:rsid w:val="00604532"/>
    <w:rsid w:val="00604728"/>
    <w:rsid w:val="00604895"/>
    <w:rsid w:val="00604EAE"/>
    <w:rsid w:val="00604F0C"/>
    <w:rsid w:val="006066C8"/>
    <w:rsid w:val="006076AE"/>
    <w:rsid w:val="00612297"/>
    <w:rsid w:val="00615AEA"/>
    <w:rsid w:val="006168DA"/>
    <w:rsid w:val="00617814"/>
    <w:rsid w:val="00617A9F"/>
    <w:rsid w:val="00617C23"/>
    <w:rsid w:val="006207E4"/>
    <w:rsid w:val="00621CC5"/>
    <w:rsid w:val="006240FF"/>
    <w:rsid w:val="00624B50"/>
    <w:rsid w:val="00625211"/>
    <w:rsid w:val="006265AC"/>
    <w:rsid w:val="006312F5"/>
    <w:rsid w:val="00631D11"/>
    <w:rsid w:val="006339BD"/>
    <w:rsid w:val="00634839"/>
    <w:rsid w:val="00636DED"/>
    <w:rsid w:val="00637F8F"/>
    <w:rsid w:val="006401E2"/>
    <w:rsid w:val="0064117B"/>
    <w:rsid w:val="006418A6"/>
    <w:rsid w:val="006423C7"/>
    <w:rsid w:val="006506C5"/>
    <w:rsid w:val="0065070D"/>
    <w:rsid w:val="00651C03"/>
    <w:rsid w:val="00653861"/>
    <w:rsid w:val="0065621F"/>
    <w:rsid w:val="0065708E"/>
    <w:rsid w:val="00657F8C"/>
    <w:rsid w:val="006603CE"/>
    <w:rsid w:val="00660C4F"/>
    <w:rsid w:val="00660DCF"/>
    <w:rsid w:val="00661D09"/>
    <w:rsid w:val="006630FA"/>
    <w:rsid w:val="00663DB1"/>
    <w:rsid w:val="00663DF1"/>
    <w:rsid w:val="0066453B"/>
    <w:rsid w:val="00665559"/>
    <w:rsid w:val="006667A3"/>
    <w:rsid w:val="00666D1F"/>
    <w:rsid w:val="006709A8"/>
    <w:rsid w:val="00670A5F"/>
    <w:rsid w:val="006715DC"/>
    <w:rsid w:val="00673A21"/>
    <w:rsid w:val="00674EA8"/>
    <w:rsid w:val="00675281"/>
    <w:rsid w:val="00675A30"/>
    <w:rsid w:val="006762AC"/>
    <w:rsid w:val="00676727"/>
    <w:rsid w:val="00677DB4"/>
    <w:rsid w:val="00677E46"/>
    <w:rsid w:val="0068032C"/>
    <w:rsid w:val="00681F3C"/>
    <w:rsid w:val="00682363"/>
    <w:rsid w:val="00683A0F"/>
    <w:rsid w:val="00684F04"/>
    <w:rsid w:val="0068581D"/>
    <w:rsid w:val="006863AB"/>
    <w:rsid w:val="006870DC"/>
    <w:rsid w:val="006875CE"/>
    <w:rsid w:val="00691C9A"/>
    <w:rsid w:val="006922CA"/>
    <w:rsid w:val="00694047"/>
    <w:rsid w:val="00694A51"/>
    <w:rsid w:val="0069572C"/>
    <w:rsid w:val="00695A5C"/>
    <w:rsid w:val="00695EA0"/>
    <w:rsid w:val="00697440"/>
    <w:rsid w:val="00697BFC"/>
    <w:rsid w:val="006A4936"/>
    <w:rsid w:val="006A4D7C"/>
    <w:rsid w:val="006A4E37"/>
    <w:rsid w:val="006A5520"/>
    <w:rsid w:val="006A7DA1"/>
    <w:rsid w:val="006B022C"/>
    <w:rsid w:val="006B0359"/>
    <w:rsid w:val="006B08AF"/>
    <w:rsid w:val="006B0D6C"/>
    <w:rsid w:val="006B362B"/>
    <w:rsid w:val="006B51B0"/>
    <w:rsid w:val="006B53AE"/>
    <w:rsid w:val="006B558B"/>
    <w:rsid w:val="006B6420"/>
    <w:rsid w:val="006B67A1"/>
    <w:rsid w:val="006B6D2C"/>
    <w:rsid w:val="006B778E"/>
    <w:rsid w:val="006C09E2"/>
    <w:rsid w:val="006C1552"/>
    <w:rsid w:val="006C2B76"/>
    <w:rsid w:val="006C39BA"/>
    <w:rsid w:val="006C676B"/>
    <w:rsid w:val="006C72C6"/>
    <w:rsid w:val="006D067A"/>
    <w:rsid w:val="006D1F82"/>
    <w:rsid w:val="006D39FB"/>
    <w:rsid w:val="006D4A19"/>
    <w:rsid w:val="006D4DD2"/>
    <w:rsid w:val="006D4FA6"/>
    <w:rsid w:val="006D51D2"/>
    <w:rsid w:val="006D5E79"/>
    <w:rsid w:val="006D65DC"/>
    <w:rsid w:val="006D7B57"/>
    <w:rsid w:val="006E0ED1"/>
    <w:rsid w:val="006E2B1E"/>
    <w:rsid w:val="006E370D"/>
    <w:rsid w:val="006E4EFA"/>
    <w:rsid w:val="006E52C1"/>
    <w:rsid w:val="006E6A66"/>
    <w:rsid w:val="006F01DE"/>
    <w:rsid w:val="006F1A77"/>
    <w:rsid w:val="006F239B"/>
    <w:rsid w:val="006F28D7"/>
    <w:rsid w:val="006F341C"/>
    <w:rsid w:val="006F5E55"/>
    <w:rsid w:val="006F7C77"/>
    <w:rsid w:val="0070120A"/>
    <w:rsid w:val="007024C3"/>
    <w:rsid w:val="007049F4"/>
    <w:rsid w:val="00704A5C"/>
    <w:rsid w:val="007067E9"/>
    <w:rsid w:val="00707346"/>
    <w:rsid w:val="0071174A"/>
    <w:rsid w:val="00711FB3"/>
    <w:rsid w:val="0071232B"/>
    <w:rsid w:val="007170FA"/>
    <w:rsid w:val="00722108"/>
    <w:rsid w:val="00725A19"/>
    <w:rsid w:val="0072678C"/>
    <w:rsid w:val="00726C56"/>
    <w:rsid w:val="0072798B"/>
    <w:rsid w:val="00730E43"/>
    <w:rsid w:val="0073184E"/>
    <w:rsid w:val="00731DC0"/>
    <w:rsid w:val="007331F6"/>
    <w:rsid w:val="0073761A"/>
    <w:rsid w:val="00741C3C"/>
    <w:rsid w:val="00741F97"/>
    <w:rsid w:val="007475DC"/>
    <w:rsid w:val="00750E7B"/>
    <w:rsid w:val="00753364"/>
    <w:rsid w:val="0075343B"/>
    <w:rsid w:val="00753F91"/>
    <w:rsid w:val="00755ADC"/>
    <w:rsid w:val="00755F7C"/>
    <w:rsid w:val="00757725"/>
    <w:rsid w:val="00757CF8"/>
    <w:rsid w:val="007613C2"/>
    <w:rsid w:val="00761407"/>
    <w:rsid w:val="00762553"/>
    <w:rsid w:val="00762A12"/>
    <w:rsid w:val="00763C9E"/>
    <w:rsid w:val="00765F3B"/>
    <w:rsid w:val="00766527"/>
    <w:rsid w:val="00766EC9"/>
    <w:rsid w:val="0076751D"/>
    <w:rsid w:val="0077229B"/>
    <w:rsid w:val="007737A1"/>
    <w:rsid w:val="00774627"/>
    <w:rsid w:val="00775819"/>
    <w:rsid w:val="00777345"/>
    <w:rsid w:val="00777EC2"/>
    <w:rsid w:val="00780C9D"/>
    <w:rsid w:val="00783895"/>
    <w:rsid w:val="00783C63"/>
    <w:rsid w:val="00786087"/>
    <w:rsid w:val="00790C8F"/>
    <w:rsid w:val="00792123"/>
    <w:rsid w:val="00792E50"/>
    <w:rsid w:val="00793089"/>
    <w:rsid w:val="00793D6D"/>
    <w:rsid w:val="00793F30"/>
    <w:rsid w:val="007940F7"/>
    <w:rsid w:val="0079522D"/>
    <w:rsid w:val="00795970"/>
    <w:rsid w:val="00797B60"/>
    <w:rsid w:val="007A00BB"/>
    <w:rsid w:val="007A1F8B"/>
    <w:rsid w:val="007A200D"/>
    <w:rsid w:val="007A298B"/>
    <w:rsid w:val="007A6133"/>
    <w:rsid w:val="007B2468"/>
    <w:rsid w:val="007B2FA5"/>
    <w:rsid w:val="007B30AC"/>
    <w:rsid w:val="007B4265"/>
    <w:rsid w:val="007B5457"/>
    <w:rsid w:val="007B573B"/>
    <w:rsid w:val="007B68DE"/>
    <w:rsid w:val="007C02C7"/>
    <w:rsid w:val="007C3AA1"/>
    <w:rsid w:val="007C4377"/>
    <w:rsid w:val="007C4ED3"/>
    <w:rsid w:val="007C7D0C"/>
    <w:rsid w:val="007D0E86"/>
    <w:rsid w:val="007D1D5F"/>
    <w:rsid w:val="007D1F03"/>
    <w:rsid w:val="007D2D09"/>
    <w:rsid w:val="007D35CE"/>
    <w:rsid w:val="007D4C7E"/>
    <w:rsid w:val="007D77C2"/>
    <w:rsid w:val="007E00DF"/>
    <w:rsid w:val="007E0220"/>
    <w:rsid w:val="007E2753"/>
    <w:rsid w:val="007E570B"/>
    <w:rsid w:val="007E66BB"/>
    <w:rsid w:val="007E6D8A"/>
    <w:rsid w:val="007E77EC"/>
    <w:rsid w:val="007F1E74"/>
    <w:rsid w:val="007F278F"/>
    <w:rsid w:val="007F350A"/>
    <w:rsid w:val="007F3973"/>
    <w:rsid w:val="007F5C4E"/>
    <w:rsid w:val="008000BA"/>
    <w:rsid w:val="00801BD2"/>
    <w:rsid w:val="00803322"/>
    <w:rsid w:val="008034EE"/>
    <w:rsid w:val="0080402C"/>
    <w:rsid w:val="0080415F"/>
    <w:rsid w:val="008053CA"/>
    <w:rsid w:val="00805886"/>
    <w:rsid w:val="00805A4D"/>
    <w:rsid w:val="0080711F"/>
    <w:rsid w:val="008076DC"/>
    <w:rsid w:val="008109DA"/>
    <w:rsid w:val="00810AF6"/>
    <w:rsid w:val="00810D4D"/>
    <w:rsid w:val="008145FA"/>
    <w:rsid w:val="008153C0"/>
    <w:rsid w:val="0081542B"/>
    <w:rsid w:val="00815C2C"/>
    <w:rsid w:val="00815E9F"/>
    <w:rsid w:val="0081792B"/>
    <w:rsid w:val="00817A84"/>
    <w:rsid w:val="0082081C"/>
    <w:rsid w:val="00820A6A"/>
    <w:rsid w:val="00820ED0"/>
    <w:rsid w:val="008210F1"/>
    <w:rsid w:val="00821D55"/>
    <w:rsid w:val="00822B45"/>
    <w:rsid w:val="00825E76"/>
    <w:rsid w:val="00826415"/>
    <w:rsid w:val="008266C0"/>
    <w:rsid w:val="00826ED8"/>
    <w:rsid w:val="008311E5"/>
    <w:rsid w:val="00832CA7"/>
    <w:rsid w:val="008339BE"/>
    <w:rsid w:val="00837680"/>
    <w:rsid w:val="0084215B"/>
    <w:rsid w:val="00842862"/>
    <w:rsid w:val="008432FC"/>
    <w:rsid w:val="00843930"/>
    <w:rsid w:val="0084555C"/>
    <w:rsid w:val="00845FBE"/>
    <w:rsid w:val="00846FC8"/>
    <w:rsid w:val="00847216"/>
    <w:rsid w:val="00847C98"/>
    <w:rsid w:val="00847D64"/>
    <w:rsid w:val="00847E3B"/>
    <w:rsid w:val="0085089B"/>
    <w:rsid w:val="008512AC"/>
    <w:rsid w:val="00851812"/>
    <w:rsid w:val="008519D6"/>
    <w:rsid w:val="00852882"/>
    <w:rsid w:val="00855620"/>
    <w:rsid w:val="00855906"/>
    <w:rsid w:val="008563D2"/>
    <w:rsid w:val="008579D8"/>
    <w:rsid w:val="00857BC9"/>
    <w:rsid w:val="00860F74"/>
    <w:rsid w:val="0086548D"/>
    <w:rsid w:val="0086637E"/>
    <w:rsid w:val="008678EC"/>
    <w:rsid w:val="00870B2C"/>
    <w:rsid w:val="00871266"/>
    <w:rsid w:val="008717B7"/>
    <w:rsid w:val="0087306C"/>
    <w:rsid w:val="00875850"/>
    <w:rsid w:val="00876AF2"/>
    <w:rsid w:val="00880BB1"/>
    <w:rsid w:val="0088316C"/>
    <w:rsid w:val="008861EA"/>
    <w:rsid w:val="008862EB"/>
    <w:rsid w:val="00886AE5"/>
    <w:rsid w:val="008903BF"/>
    <w:rsid w:val="00890809"/>
    <w:rsid w:val="00890BFD"/>
    <w:rsid w:val="00891B0B"/>
    <w:rsid w:val="008924D9"/>
    <w:rsid w:val="00892B8B"/>
    <w:rsid w:val="008945AC"/>
    <w:rsid w:val="0089556F"/>
    <w:rsid w:val="008965A2"/>
    <w:rsid w:val="00896C04"/>
    <w:rsid w:val="008972B6"/>
    <w:rsid w:val="00897671"/>
    <w:rsid w:val="008A30A8"/>
    <w:rsid w:val="008A42CF"/>
    <w:rsid w:val="008A624E"/>
    <w:rsid w:val="008A639D"/>
    <w:rsid w:val="008A7791"/>
    <w:rsid w:val="008B192A"/>
    <w:rsid w:val="008B24D3"/>
    <w:rsid w:val="008B2614"/>
    <w:rsid w:val="008B5808"/>
    <w:rsid w:val="008B76DA"/>
    <w:rsid w:val="008C0198"/>
    <w:rsid w:val="008C0E06"/>
    <w:rsid w:val="008C17CC"/>
    <w:rsid w:val="008C1BA2"/>
    <w:rsid w:val="008C2066"/>
    <w:rsid w:val="008C6D8B"/>
    <w:rsid w:val="008C740E"/>
    <w:rsid w:val="008C7B54"/>
    <w:rsid w:val="008D02E9"/>
    <w:rsid w:val="008D06FA"/>
    <w:rsid w:val="008D31CE"/>
    <w:rsid w:val="008D54C3"/>
    <w:rsid w:val="008D59BE"/>
    <w:rsid w:val="008D61F5"/>
    <w:rsid w:val="008D71E1"/>
    <w:rsid w:val="008D73F0"/>
    <w:rsid w:val="008E1D99"/>
    <w:rsid w:val="008E2207"/>
    <w:rsid w:val="008E28DD"/>
    <w:rsid w:val="008E5394"/>
    <w:rsid w:val="008E6593"/>
    <w:rsid w:val="008E7501"/>
    <w:rsid w:val="008E7EA9"/>
    <w:rsid w:val="008F0D93"/>
    <w:rsid w:val="008F14E3"/>
    <w:rsid w:val="008F18F4"/>
    <w:rsid w:val="008F4B98"/>
    <w:rsid w:val="008F5B9F"/>
    <w:rsid w:val="008F5F9B"/>
    <w:rsid w:val="008F6130"/>
    <w:rsid w:val="008F6DEC"/>
    <w:rsid w:val="008F770D"/>
    <w:rsid w:val="008F779C"/>
    <w:rsid w:val="009000E0"/>
    <w:rsid w:val="00902011"/>
    <w:rsid w:val="0090322F"/>
    <w:rsid w:val="00903375"/>
    <w:rsid w:val="00903F38"/>
    <w:rsid w:val="00904738"/>
    <w:rsid w:val="009054E8"/>
    <w:rsid w:val="009058A3"/>
    <w:rsid w:val="009067A6"/>
    <w:rsid w:val="00907FCF"/>
    <w:rsid w:val="00913BF4"/>
    <w:rsid w:val="00914F53"/>
    <w:rsid w:val="00916407"/>
    <w:rsid w:val="0091667E"/>
    <w:rsid w:val="009174A6"/>
    <w:rsid w:val="00917DD7"/>
    <w:rsid w:val="00921204"/>
    <w:rsid w:val="009237E9"/>
    <w:rsid w:val="0092678B"/>
    <w:rsid w:val="009277F0"/>
    <w:rsid w:val="00931298"/>
    <w:rsid w:val="00931BA1"/>
    <w:rsid w:val="00933C30"/>
    <w:rsid w:val="009372D3"/>
    <w:rsid w:val="0093780F"/>
    <w:rsid w:val="0094032B"/>
    <w:rsid w:val="00940D76"/>
    <w:rsid w:val="00941C0A"/>
    <w:rsid w:val="00943FD0"/>
    <w:rsid w:val="0094410D"/>
    <w:rsid w:val="0094738E"/>
    <w:rsid w:val="009477DC"/>
    <w:rsid w:val="00950933"/>
    <w:rsid w:val="009512EC"/>
    <w:rsid w:val="00953EA5"/>
    <w:rsid w:val="00954D5D"/>
    <w:rsid w:val="00954DE7"/>
    <w:rsid w:val="00955528"/>
    <w:rsid w:val="009564DC"/>
    <w:rsid w:val="00957BF3"/>
    <w:rsid w:val="00960444"/>
    <w:rsid w:val="00961D05"/>
    <w:rsid w:val="00962551"/>
    <w:rsid w:val="009649E4"/>
    <w:rsid w:val="00965EA3"/>
    <w:rsid w:val="00965F49"/>
    <w:rsid w:val="00966B19"/>
    <w:rsid w:val="009670AA"/>
    <w:rsid w:val="009708D9"/>
    <w:rsid w:val="00970E5B"/>
    <w:rsid w:val="00971004"/>
    <w:rsid w:val="00971AF9"/>
    <w:rsid w:val="00973850"/>
    <w:rsid w:val="00974E47"/>
    <w:rsid w:val="009755ED"/>
    <w:rsid w:val="00975635"/>
    <w:rsid w:val="0097687C"/>
    <w:rsid w:val="00981495"/>
    <w:rsid w:val="00981707"/>
    <w:rsid w:val="00981E01"/>
    <w:rsid w:val="0098302A"/>
    <w:rsid w:val="00985271"/>
    <w:rsid w:val="00986270"/>
    <w:rsid w:val="009878AD"/>
    <w:rsid w:val="00987D0A"/>
    <w:rsid w:val="009901EB"/>
    <w:rsid w:val="00991E4A"/>
    <w:rsid w:val="00991E7C"/>
    <w:rsid w:val="00992553"/>
    <w:rsid w:val="00992771"/>
    <w:rsid w:val="00992BD5"/>
    <w:rsid w:val="00994499"/>
    <w:rsid w:val="00995837"/>
    <w:rsid w:val="0099677F"/>
    <w:rsid w:val="00997E81"/>
    <w:rsid w:val="009A0D8D"/>
    <w:rsid w:val="009A19B0"/>
    <w:rsid w:val="009A1E44"/>
    <w:rsid w:val="009A1F0A"/>
    <w:rsid w:val="009A2196"/>
    <w:rsid w:val="009A2742"/>
    <w:rsid w:val="009A2835"/>
    <w:rsid w:val="009A283B"/>
    <w:rsid w:val="009A4AD9"/>
    <w:rsid w:val="009A56AB"/>
    <w:rsid w:val="009A65F7"/>
    <w:rsid w:val="009A7561"/>
    <w:rsid w:val="009A7808"/>
    <w:rsid w:val="009A7CBD"/>
    <w:rsid w:val="009B0424"/>
    <w:rsid w:val="009B0AEC"/>
    <w:rsid w:val="009B0BC1"/>
    <w:rsid w:val="009B16EF"/>
    <w:rsid w:val="009B2A63"/>
    <w:rsid w:val="009B3639"/>
    <w:rsid w:val="009B3DB2"/>
    <w:rsid w:val="009B51A0"/>
    <w:rsid w:val="009B5EC0"/>
    <w:rsid w:val="009B6630"/>
    <w:rsid w:val="009C1696"/>
    <w:rsid w:val="009C1DCF"/>
    <w:rsid w:val="009C2E4B"/>
    <w:rsid w:val="009C3A44"/>
    <w:rsid w:val="009C5109"/>
    <w:rsid w:val="009C5677"/>
    <w:rsid w:val="009C59A0"/>
    <w:rsid w:val="009C6B5A"/>
    <w:rsid w:val="009C6EEA"/>
    <w:rsid w:val="009C6FAC"/>
    <w:rsid w:val="009C7BCC"/>
    <w:rsid w:val="009D0301"/>
    <w:rsid w:val="009D176C"/>
    <w:rsid w:val="009D4622"/>
    <w:rsid w:val="009D5302"/>
    <w:rsid w:val="009D5880"/>
    <w:rsid w:val="009D5A00"/>
    <w:rsid w:val="009D709A"/>
    <w:rsid w:val="009D7823"/>
    <w:rsid w:val="009D7AF8"/>
    <w:rsid w:val="009D7BAC"/>
    <w:rsid w:val="009E0A4F"/>
    <w:rsid w:val="009E2188"/>
    <w:rsid w:val="009E2A01"/>
    <w:rsid w:val="009E36DF"/>
    <w:rsid w:val="009E7373"/>
    <w:rsid w:val="009E78BB"/>
    <w:rsid w:val="009F1559"/>
    <w:rsid w:val="009F35BB"/>
    <w:rsid w:val="009F4855"/>
    <w:rsid w:val="009F4B10"/>
    <w:rsid w:val="009F4C86"/>
    <w:rsid w:val="009F5C5E"/>
    <w:rsid w:val="009F70EC"/>
    <w:rsid w:val="009F7B0D"/>
    <w:rsid w:val="009F7D89"/>
    <w:rsid w:val="00A00074"/>
    <w:rsid w:val="00A000BA"/>
    <w:rsid w:val="00A012FA"/>
    <w:rsid w:val="00A018BB"/>
    <w:rsid w:val="00A02DBF"/>
    <w:rsid w:val="00A034FC"/>
    <w:rsid w:val="00A03E9D"/>
    <w:rsid w:val="00A05182"/>
    <w:rsid w:val="00A07C85"/>
    <w:rsid w:val="00A10041"/>
    <w:rsid w:val="00A10060"/>
    <w:rsid w:val="00A11539"/>
    <w:rsid w:val="00A129FE"/>
    <w:rsid w:val="00A15CD9"/>
    <w:rsid w:val="00A17761"/>
    <w:rsid w:val="00A177AB"/>
    <w:rsid w:val="00A20D5C"/>
    <w:rsid w:val="00A21098"/>
    <w:rsid w:val="00A23FE4"/>
    <w:rsid w:val="00A24FAB"/>
    <w:rsid w:val="00A26B42"/>
    <w:rsid w:val="00A26B47"/>
    <w:rsid w:val="00A26CF6"/>
    <w:rsid w:val="00A27846"/>
    <w:rsid w:val="00A27B1E"/>
    <w:rsid w:val="00A30BD5"/>
    <w:rsid w:val="00A314C9"/>
    <w:rsid w:val="00A31A3E"/>
    <w:rsid w:val="00A31B0B"/>
    <w:rsid w:val="00A32116"/>
    <w:rsid w:val="00A321BB"/>
    <w:rsid w:val="00A32B59"/>
    <w:rsid w:val="00A32D99"/>
    <w:rsid w:val="00A32EC5"/>
    <w:rsid w:val="00A332CF"/>
    <w:rsid w:val="00A3487B"/>
    <w:rsid w:val="00A35144"/>
    <w:rsid w:val="00A35342"/>
    <w:rsid w:val="00A36D54"/>
    <w:rsid w:val="00A36FCB"/>
    <w:rsid w:val="00A41296"/>
    <w:rsid w:val="00A41B92"/>
    <w:rsid w:val="00A4217A"/>
    <w:rsid w:val="00A43374"/>
    <w:rsid w:val="00A4409F"/>
    <w:rsid w:val="00A4508A"/>
    <w:rsid w:val="00A4598B"/>
    <w:rsid w:val="00A473BF"/>
    <w:rsid w:val="00A47D3D"/>
    <w:rsid w:val="00A50311"/>
    <w:rsid w:val="00A503BE"/>
    <w:rsid w:val="00A5130A"/>
    <w:rsid w:val="00A51D71"/>
    <w:rsid w:val="00A524C7"/>
    <w:rsid w:val="00A53B5B"/>
    <w:rsid w:val="00A54189"/>
    <w:rsid w:val="00A56596"/>
    <w:rsid w:val="00A61767"/>
    <w:rsid w:val="00A620DA"/>
    <w:rsid w:val="00A63984"/>
    <w:rsid w:val="00A64F24"/>
    <w:rsid w:val="00A65B51"/>
    <w:rsid w:val="00A702FE"/>
    <w:rsid w:val="00A7155F"/>
    <w:rsid w:val="00A73592"/>
    <w:rsid w:val="00A73CBD"/>
    <w:rsid w:val="00A73CDE"/>
    <w:rsid w:val="00A7577E"/>
    <w:rsid w:val="00A75B1E"/>
    <w:rsid w:val="00A76761"/>
    <w:rsid w:val="00A76A7D"/>
    <w:rsid w:val="00A80722"/>
    <w:rsid w:val="00A8119F"/>
    <w:rsid w:val="00A821C6"/>
    <w:rsid w:val="00A82CBD"/>
    <w:rsid w:val="00A84BF1"/>
    <w:rsid w:val="00A850A5"/>
    <w:rsid w:val="00A860F2"/>
    <w:rsid w:val="00A86565"/>
    <w:rsid w:val="00A909A5"/>
    <w:rsid w:val="00A9309A"/>
    <w:rsid w:val="00A930E7"/>
    <w:rsid w:val="00A93B93"/>
    <w:rsid w:val="00A94097"/>
    <w:rsid w:val="00A946E1"/>
    <w:rsid w:val="00A96129"/>
    <w:rsid w:val="00A96C0D"/>
    <w:rsid w:val="00A96D65"/>
    <w:rsid w:val="00A96ED6"/>
    <w:rsid w:val="00A97116"/>
    <w:rsid w:val="00AA01AF"/>
    <w:rsid w:val="00AA01B6"/>
    <w:rsid w:val="00AA085E"/>
    <w:rsid w:val="00AA2D95"/>
    <w:rsid w:val="00AA3FFB"/>
    <w:rsid w:val="00AA6B16"/>
    <w:rsid w:val="00AB0E71"/>
    <w:rsid w:val="00AB16E7"/>
    <w:rsid w:val="00AB1EB8"/>
    <w:rsid w:val="00AB3676"/>
    <w:rsid w:val="00AB4CAA"/>
    <w:rsid w:val="00AB57FE"/>
    <w:rsid w:val="00AB5817"/>
    <w:rsid w:val="00AB693B"/>
    <w:rsid w:val="00AB71D2"/>
    <w:rsid w:val="00AC08A6"/>
    <w:rsid w:val="00AC18F5"/>
    <w:rsid w:val="00AC35B0"/>
    <w:rsid w:val="00AC4824"/>
    <w:rsid w:val="00AC5B50"/>
    <w:rsid w:val="00AC63CA"/>
    <w:rsid w:val="00AD1205"/>
    <w:rsid w:val="00AD1AEB"/>
    <w:rsid w:val="00AD1B08"/>
    <w:rsid w:val="00AD565C"/>
    <w:rsid w:val="00AE315A"/>
    <w:rsid w:val="00AE36F7"/>
    <w:rsid w:val="00AE4204"/>
    <w:rsid w:val="00AE4D81"/>
    <w:rsid w:val="00AE5E46"/>
    <w:rsid w:val="00AE6885"/>
    <w:rsid w:val="00AE7602"/>
    <w:rsid w:val="00AF0582"/>
    <w:rsid w:val="00AF1155"/>
    <w:rsid w:val="00AF1295"/>
    <w:rsid w:val="00AF362E"/>
    <w:rsid w:val="00AF3D67"/>
    <w:rsid w:val="00AF415A"/>
    <w:rsid w:val="00AF4D26"/>
    <w:rsid w:val="00AF5120"/>
    <w:rsid w:val="00AF6409"/>
    <w:rsid w:val="00AF6C03"/>
    <w:rsid w:val="00B02720"/>
    <w:rsid w:val="00B0440D"/>
    <w:rsid w:val="00B0446D"/>
    <w:rsid w:val="00B04BB6"/>
    <w:rsid w:val="00B05B2F"/>
    <w:rsid w:val="00B10F1F"/>
    <w:rsid w:val="00B10F84"/>
    <w:rsid w:val="00B11110"/>
    <w:rsid w:val="00B12033"/>
    <w:rsid w:val="00B13142"/>
    <w:rsid w:val="00B142D7"/>
    <w:rsid w:val="00B151A1"/>
    <w:rsid w:val="00B152C0"/>
    <w:rsid w:val="00B15BA5"/>
    <w:rsid w:val="00B16CCF"/>
    <w:rsid w:val="00B16DBE"/>
    <w:rsid w:val="00B20098"/>
    <w:rsid w:val="00B202D6"/>
    <w:rsid w:val="00B204A4"/>
    <w:rsid w:val="00B221FA"/>
    <w:rsid w:val="00B22C05"/>
    <w:rsid w:val="00B23234"/>
    <w:rsid w:val="00B2329F"/>
    <w:rsid w:val="00B2439F"/>
    <w:rsid w:val="00B25B96"/>
    <w:rsid w:val="00B25ED6"/>
    <w:rsid w:val="00B26ED3"/>
    <w:rsid w:val="00B27413"/>
    <w:rsid w:val="00B307C6"/>
    <w:rsid w:val="00B30D38"/>
    <w:rsid w:val="00B30DE2"/>
    <w:rsid w:val="00B33075"/>
    <w:rsid w:val="00B33319"/>
    <w:rsid w:val="00B33907"/>
    <w:rsid w:val="00B34057"/>
    <w:rsid w:val="00B3425F"/>
    <w:rsid w:val="00B35F2A"/>
    <w:rsid w:val="00B37880"/>
    <w:rsid w:val="00B40014"/>
    <w:rsid w:val="00B40675"/>
    <w:rsid w:val="00B40816"/>
    <w:rsid w:val="00B413B1"/>
    <w:rsid w:val="00B41637"/>
    <w:rsid w:val="00B4199B"/>
    <w:rsid w:val="00B4300B"/>
    <w:rsid w:val="00B4604B"/>
    <w:rsid w:val="00B46F53"/>
    <w:rsid w:val="00B5115C"/>
    <w:rsid w:val="00B51C8E"/>
    <w:rsid w:val="00B51D04"/>
    <w:rsid w:val="00B52D22"/>
    <w:rsid w:val="00B53224"/>
    <w:rsid w:val="00B54707"/>
    <w:rsid w:val="00B563C6"/>
    <w:rsid w:val="00B56F80"/>
    <w:rsid w:val="00B57443"/>
    <w:rsid w:val="00B57784"/>
    <w:rsid w:val="00B57C3F"/>
    <w:rsid w:val="00B601AF"/>
    <w:rsid w:val="00B63285"/>
    <w:rsid w:val="00B63B92"/>
    <w:rsid w:val="00B63C68"/>
    <w:rsid w:val="00B65CCA"/>
    <w:rsid w:val="00B664A0"/>
    <w:rsid w:val="00B66FA0"/>
    <w:rsid w:val="00B67CAE"/>
    <w:rsid w:val="00B67E27"/>
    <w:rsid w:val="00B7371A"/>
    <w:rsid w:val="00B73CDD"/>
    <w:rsid w:val="00B73E46"/>
    <w:rsid w:val="00B74329"/>
    <w:rsid w:val="00B750A7"/>
    <w:rsid w:val="00B81FE6"/>
    <w:rsid w:val="00B82936"/>
    <w:rsid w:val="00B82CAC"/>
    <w:rsid w:val="00B831B5"/>
    <w:rsid w:val="00B83450"/>
    <w:rsid w:val="00B83724"/>
    <w:rsid w:val="00B8388A"/>
    <w:rsid w:val="00B8549F"/>
    <w:rsid w:val="00B85BE6"/>
    <w:rsid w:val="00B85DBB"/>
    <w:rsid w:val="00B8609F"/>
    <w:rsid w:val="00B86C1A"/>
    <w:rsid w:val="00B87B4B"/>
    <w:rsid w:val="00B87D73"/>
    <w:rsid w:val="00B90918"/>
    <w:rsid w:val="00B90CDD"/>
    <w:rsid w:val="00B949CB"/>
    <w:rsid w:val="00B94AD3"/>
    <w:rsid w:val="00B94F77"/>
    <w:rsid w:val="00B95887"/>
    <w:rsid w:val="00B95931"/>
    <w:rsid w:val="00B968D3"/>
    <w:rsid w:val="00B96988"/>
    <w:rsid w:val="00B97180"/>
    <w:rsid w:val="00B97654"/>
    <w:rsid w:val="00BA17A7"/>
    <w:rsid w:val="00BA2322"/>
    <w:rsid w:val="00BA262B"/>
    <w:rsid w:val="00BA34AB"/>
    <w:rsid w:val="00BA4ECB"/>
    <w:rsid w:val="00BA63A7"/>
    <w:rsid w:val="00BA6D85"/>
    <w:rsid w:val="00BA6F1C"/>
    <w:rsid w:val="00BA6FB9"/>
    <w:rsid w:val="00BB2577"/>
    <w:rsid w:val="00BB2F2B"/>
    <w:rsid w:val="00BB5C27"/>
    <w:rsid w:val="00BB6733"/>
    <w:rsid w:val="00BB680C"/>
    <w:rsid w:val="00BB6B85"/>
    <w:rsid w:val="00BB7E2D"/>
    <w:rsid w:val="00BC0665"/>
    <w:rsid w:val="00BC3607"/>
    <w:rsid w:val="00BC485D"/>
    <w:rsid w:val="00BD004C"/>
    <w:rsid w:val="00BD0790"/>
    <w:rsid w:val="00BD0CCC"/>
    <w:rsid w:val="00BD29D4"/>
    <w:rsid w:val="00BD5049"/>
    <w:rsid w:val="00BD69FA"/>
    <w:rsid w:val="00BE017A"/>
    <w:rsid w:val="00BE0FEB"/>
    <w:rsid w:val="00BE1DB5"/>
    <w:rsid w:val="00BE3A18"/>
    <w:rsid w:val="00BE46AF"/>
    <w:rsid w:val="00BE6F4A"/>
    <w:rsid w:val="00BE7E46"/>
    <w:rsid w:val="00BF14CB"/>
    <w:rsid w:val="00BF26AB"/>
    <w:rsid w:val="00BF79D7"/>
    <w:rsid w:val="00C012C0"/>
    <w:rsid w:val="00C013F1"/>
    <w:rsid w:val="00C0563C"/>
    <w:rsid w:val="00C066DF"/>
    <w:rsid w:val="00C067CA"/>
    <w:rsid w:val="00C06E28"/>
    <w:rsid w:val="00C07E6E"/>
    <w:rsid w:val="00C1111C"/>
    <w:rsid w:val="00C12D3F"/>
    <w:rsid w:val="00C1515E"/>
    <w:rsid w:val="00C157F6"/>
    <w:rsid w:val="00C17B95"/>
    <w:rsid w:val="00C17BE1"/>
    <w:rsid w:val="00C209EE"/>
    <w:rsid w:val="00C216A7"/>
    <w:rsid w:val="00C23122"/>
    <w:rsid w:val="00C25818"/>
    <w:rsid w:val="00C25B61"/>
    <w:rsid w:val="00C31B91"/>
    <w:rsid w:val="00C33950"/>
    <w:rsid w:val="00C343F4"/>
    <w:rsid w:val="00C3499D"/>
    <w:rsid w:val="00C35237"/>
    <w:rsid w:val="00C35E4B"/>
    <w:rsid w:val="00C36A67"/>
    <w:rsid w:val="00C36C6B"/>
    <w:rsid w:val="00C37A71"/>
    <w:rsid w:val="00C4434B"/>
    <w:rsid w:val="00C450C1"/>
    <w:rsid w:val="00C468B7"/>
    <w:rsid w:val="00C4707B"/>
    <w:rsid w:val="00C470F2"/>
    <w:rsid w:val="00C502C4"/>
    <w:rsid w:val="00C51EAB"/>
    <w:rsid w:val="00C52E72"/>
    <w:rsid w:val="00C532B6"/>
    <w:rsid w:val="00C540C7"/>
    <w:rsid w:val="00C546FE"/>
    <w:rsid w:val="00C56D3F"/>
    <w:rsid w:val="00C571A9"/>
    <w:rsid w:val="00C601F6"/>
    <w:rsid w:val="00C603C1"/>
    <w:rsid w:val="00C62E30"/>
    <w:rsid w:val="00C70C0B"/>
    <w:rsid w:val="00C712B9"/>
    <w:rsid w:val="00C75860"/>
    <w:rsid w:val="00C763C4"/>
    <w:rsid w:val="00C76C3F"/>
    <w:rsid w:val="00C76C50"/>
    <w:rsid w:val="00C81927"/>
    <w:rsid w:val="00C81DBD"/>
    <w:rsid w:val="00C83D59"/>
    <w:rsid w:val="00C8412B"/>
    <w:rsid w:val="00C84F65"/>
    <w:rsid w:val="00C85A43"/>
    <w:rsid w:val="00C900F4"/>
    <w:rsid w:val="00C9222F"/>
    <w:rsid w:val="00C92757"/>
    <w:rsid w:val="00C92A7E"/>
    <w:rsid w:val="00C92B95"/>
    <w:rsid w:val="00C93CDA"/>
    <w:rsid w:val="00C93E29"/>
    <w:rsid w:val="00C94278"/>
    <w:rsid w:val="00C96E0C"/>
    <w:rsid w:val="00CA069D"/>
    <w:rsid w:val="00CA085D"/>
    <w:rsid w:val="00CA0999"/>
    <w:rsid w:val="00CA1DF3"/>
    <w:rsid w:val="00CA3599"/>
    <w:rsid w:val="00CA5E6C"/>
    <w:rsid w:val="00CB0955"/>
    <w:rsid w:val="00CB0CDC"/>
    <w:rsid w:val="00CB2809"/>
    <w:rsid w:val="00CB352F"/>
    <w:rsid w:val="00CB4FF5"/>
    <w:rsid w:val="00CB6103"/>
    <w:rsid w:val="00CB7984"/>
    <w:rsid w:val="00CB7EA5"/>
    <w:rsid w:val="00CC1D27"/>
    <w:rsid w:val="00CC2D3D"/>
    <w:rsid w:val="00CD15F6"/>
    <w:rsid w:val="00CD2A37"/>
    <w:rsid w:val="00CD2F5A"/>
    <w:rsid w:val="00CD42E1"/>
    <w:rsid w:val="00CD6FF3"/>
    <w:rsid w:val="00CD73C0"/>
    <w:rsid w:val="00CE1E44"/>
    <w:rsid w:val="00CE6146"/>
    <w:rsid w:val="00CE786F"/>
    <w:rsid w:val="00CF09B3"/>
    <w:rsid w:val="00CF51E4"/>
    <w:rsid w:val="00CF55D4"/>
    <w:rsid w:val="00CF6BDD"/>
    <w:rsid w:val="00CF6DD5"/>
    <w:rsid w:val="00CF74FD"/>
    <w:rsid w:val="00D0279F"/>
    <w:rsid w:val="00D0340D"/>
    <w:rsid w:val="00D05754"/>
    <w:rsid w:val="00D10CD4"/>
    <w:rsid w:val="00D11429"/>
    <w:rsid w:val="00D1220F"/>
    <w:rsid w:val="00D12A7D"/>
    <w:rsid w:val="00D146C9"/>
    <w:rsid w:val="00D155D7"/>
    <w:rsid w:val="00D158CF"/>
    <w:rsid w:val="00D16C49"/>
    <w:rsid w:val="00D2043E"/>
    <w:rsid w:val="00D21170"/>
    <w:rsid w:val="00D21296"/>
    <w:rsid w:val="00D22010"/>
    <w:rsid w:val="00D23B30"/>
    <w:rsid w:val="00D242C7"/>
    <w:rsid w:val="00D24D93"/>
    <w:rsid w:val="00D25BB5"/>
    <w:rsid w:val="00D25E28"/>
    <w:rsid w:val="00D25E35"/>
    <w:rsid w:val="00D30DE6"/>
    <w:rsid w:val="00D325F7"/>
    <w:rsid w:val="00D35546"/>
    <w:rsid w:val="00D36C00"/>
    <w:rsid w:val="00D37014"/>
    <w:rsid w:val="00D371C7"/>
    <w:rsid w:val="00D371EB"/>
    <w:rsid w:val="00D407F0"/>
    <w:rsid w:val="00D4150F"/>
    <w:rsid w:val="00D41AF7"/>
    <w:rsid w:val="00D43B1B"/>
    <w:rsid w:val="00D44FB2"/>
    <w:rsid w:val="00D45527"/>
    <w:rsid w:val="00D45BE8"/>
    <w:rsid w:val="00D50972"/>
    <w:rsid w:val="00D5415E"/>
    <w:rsid w:val="00D54592"/>
    <w:rsid w:val="00D55A60"/>
    <w:rsid w:val="00D565B9"/>
    <w:rsid w:val="00D5661A"/>
    <w:rsid w:val="00D56F41"/>
    <w:rsid w:val="00D612A8"/>
    <w:rsid w:val="00D61729"/>
    <w:rsid w:val="00D61CF3"/>
    <w:rsid w:val="00D621CD"/>
    <w:rsid w:val="00D63259"/>
    <w:rsid w:val="00D653FA"/>
    <w:rsid w:val="00D7019D"/>
    <w:rsid w:val="00D7247A"/>
    <w:rsid w:val="00D72A49"/>
    <w:rsid w:val="00D73B6B"/>
    <w:rsid w:val="00D74578"/>
    <w:rsid w:val="00D75BC4"/>
    <w:rsid w:val="00D76942"/>
    <w:rsid w:val="00D76A95"/>
    <w:rsid w:val="00D77367"/>
    <w:rsid w:val="00D80730"/>
    <w:rsid w:val="00D80F92"/>
    <w:rsid w:val="00D81BD5"/>
    <w:rsid w:val="00D81D68"/>
    <w:rsid w:val="00D82083"/>
    <w:rsid w:val="00D84EAE"/>
    <w:rsid w:val="00D85735"/>
    <w:rsid w:val="00D9073A"/>
    <w:rsid w:val="00D94DD6"/>
    <w:rsid w:val="00D96B93"/>
    <w:rsid w:val="00D96C92"/>
    <w:rsid w:val="00D97132"/>
    <w:rsid w:val="00DA072D"/>
    <w:rsid w:val="00DA3C11"/>
    <w:rsid w:val="00DA45A7"/>
    <w:rsid w:val="00DA5F42"/>
    <w:rsid w:val="00DB07E6"/>
    <w:rsid w:val="00DB0F82"/>
    <w:rsid w:val="00DB11AD"/>
    <w:rsid w:val="00DB188C"/>
    <w:rsid w:val="00DB5712"/>
    <w:rsid w:val="00DB6F3C"/>
    <w:rsid w:val="00DB72AC"/>
    <w:rsid w:val="00DB7B31"/>
    <w:rsid w:val="00DC0581"/>
    <w:rsid w:val="00DC0CF6"/>
    <w:rsid w:val="00DC2131"/>
    <w:rsid w:val="00DC27D9"/>
    <w:rsid w:val="00DC2A8B"/>
    <w:rsid w:val="00DC47A1"/>
    <w:rsid w:val="00DC73D1"/>
    <w:rsid w:val="00DD04AB"/>
    <w:rsid w:val="00DD25D1"/>
    <w:rsid w:val="00DD3961"/>
    <w:rsid w:val="00DD6D96"/>
    <w:rsid w:val="00DD7C7A"/>
    <w:rsid w:val="00DE24DF"/>
    <w:rsid w:val="00DE264A"/>
    <w:rsid w:val="00DE3D81"/>
    <w:rsid w:val="00DE4C5E"/>
    <w:rsid w:val="00DE4D07"/>
    <w:rsid w:val="00DE588E"/>
    <w:rsid w:val="00DE5924"/>
    <w:rsid w:val="00DF0674"/>
    <w:rsid w:val="00DF08EA"/>
    <w:rsid w:val="00DF1083"/>
    <w:rsid w:val="00DF4018"/>
    <w:rsid w:val="00DF40DE"/>
    <w:rsid w:val="00DF4D95"/>
    <w:rsid w:val="00DF58F7"/>
    <w:rsid w:val="00E00AA1"/>
    <w:rsid w:val="00E01475"/>
    <w:rsid w:val="00E044F4"/>
    <w:rsid w:val="00E045A5"/>
    <w:rsid w:val="00E052AC"/>
    <w:rsid w:val="00E07BA0"/>
    <w:rsid w:val="00E07D61"/>
    <w:rsid w:val="00E13C1E"/>
    <w:rsid w:val="00E140C9"/>
    <w:rsid w:val="00E148A4"/>
    <w:rsid w:val="00E14C7F"/>
    <w:rsid w:val="00E152D7"/>
    <w:rsid w:val="00E15D39"/>
    <w:rsid w:val="00E162A0"/>
    <w:rsid w:val="00E1718C"/>
    <w:rsid w:val="00E209DA"/>
    <w:rsid w:val="00E22B7F"/>
    <w:rsid w:val="00E2328E"/>
    <w:rsid w:val="00E24777"/>
    <w:rsid w:val="00E24956"/>
    <w:rsid w:val="00E25B4A"/>
    <w:rsid w:val="00E27A76"/>
    <w:rsid w:val="00E30A5F"/>
    <w:rsid w:val="00E31DF1"/>
    <w:rsid w:val="00E3331C"/>
    <w:rsid w:val="00E358BC"/>
    <w:rsid w:val="00E36044"/>
    <w:rsid w:val="00E3640D"/>
    <w:rsid w:val="00E36CE9"/>
    <w:rsid w:val="00E37575"/>
    <w:rsid w:val="00E37AFF"/>
    <w:rsid w:val="00E37F50"/>
    <w:rsid w:val="00E41054"/>
    <w:rsid w:val="00E41153"/>
    <w:rsid w:val="00E41739"/>
    <w:rsid w:val="00E42496"/>
    <w:rsid w:val="00E42820"/>
    <w:rsid w:val="00E43D4F"/>
    <w:rsid w:val="00E43E26"/>
    <w:rsid w:val="00E50024"/>
    <w:rsid w:val="00E518CD"/>
    <w:rsid w:val="00E5286D"/>
    <w:rsid w:val="00E55498"/>
    <w:rsid w:val="00E6001F"/>
    <w:rsid w:val="00E60F78"/>
    <w:rsid w:val="00E618B3"/>
    <w:rsid w:val="00E63A1C"/>
    <w:rsid w:val="00E64D83"/>
    <w:rsid w:val="00E666B5"/>
    <w:rsid w:val="00E6747D"/>
    <w:rsid w:val="00E72D88"/>
    <w:rsid w:val="00E73A0E"/>
    <w:rsid w:val="00E74747"/>
    <w:rsid w:val="00E74794"/>
    <w:rsid w:val="00E748B6"/>
    <w:rsid w:val="00E779A2"/>
    <w:rsid w:val="00E8167D"/>
    <w:rsid w:val="00E8283B"/>
    <w:rsid w:val="00E82BDD"/>
    <w:rsid w:val="00E84471"/>
    <w:rsid w:val="00E844A4"/>
    <w:rsid w:val="00E87F4A"/>
    <w:rsid w:val="00E921D0"/>
    <w:rsid w:val="00E933D4"/>
    <w:rsid w:val="00E936AD"/>
    <w:rsid w:val="00E96579"/>
    <w:rsid w:val="00EA023A"/>
    <w:rsid w:val="00EA0B58"/>
    <w:rsid w:val="00EA1D52"/>
    <w:rsid w:val="00EA2BF3"/>
    <w:rsid w:val="00EA3E55"/>
    <w:rsid w:val="00EA5FA5"/>
    <w:rsid w:val="00EA6798"/>
    <w:rsid w:val="00EA78B9"/>
    <w:rsid w:val="00EB0997"/>
    <w:rsid w:val="00EB0A2C"/>
    <w:rsid w:val="00EB2CDD"/>
    <w:rsid w:val="00EB4ABD"/>
    <w:rsid w:val="00EB7B2B"/>
    <w:rsid w:val="00EC01C9"/>
    <w:rsid w:val="00EC050D"/>
    <w:rsid w:val="00EC148A"/>
    <w:rsid w:val="00EC29C3"/>
    <w:rsid w:val="00EC3117"/>
    <w:rsid w:val="00EC42D1"/>
    <w:rsid w:val="00EC47EE"/>
    <w:rsid w:val="00EC6FAB"/>
    <w:rsid w:val="00EC7015"/>
    <w:rsid w:val="00EC78CD"/>
    <w:rsid w:val="00ED02A6"/>
    <w:rsid w:val="00ED0A20"/>
    <w:rsid w:val="00ED28DC"/>
    <w:rsid w:val="00ED315A"/>
    <w:rsid w:val="00ED4246"/>
    <w:rsid w:val="00ED4E73"/>
    <w:rsid w:val="00ED7854"/>
    <w:rsid w:val="00ED7AC5"/>
    <w:rsid w:val="00EE05EE"/>
    <w:rsid w:val="00EE1B54"/>
    <w:rsid w:val="00EE1F27"/>
    <w:rsid w:val="00EE2457"/>
    <w:rsid w:val="00EE38E0"/>
    <w:rsid w:val="00EE3A89"/>
    <w:rsid w:val="00EE3B26"/>
    <w:rsid w:val="00EE7380"/>
    <w:rsid w:val="00EE7CC8"/>
    <w:rsid w:val="00EF036C"/>
    <w:rsid w:val="00EF1AE1"/>
    <w:rsid w:val="00EF2CD9"/>
    <w:rsid w:val="00EF39AB"/>
    <w:rsid w:val="00EF46F8"/>
    <w:rsid w:val="00EF5BA4"/>
    <w:rsid w:val="00EF6DA5"/>
    <w:rsid w:val="00EF7AFA"/>
    <w:rsid w:val="00EF7EC4"/>
    <w:rsid w:val="00F0091F"/>
    <w:rsid w:val="00F01722"/>
    <w:rsid w:val="00F0292D"/>
    <w:rsid w:val="00F04373"/>
    <w:rsid w:val="00F0534A"/>
    <w:rsid w:val="00F11010"/>
    <w:rsid w:val="00F11CA0"/>
    <w:rsid w:val="00F12852"/>
    <w:rsid w:val="00F12FD3"/>
    <w:rsid w:val="00F172A7"/>
    <w:rsid w:val="00F1747E"/>
    <w:rsid w:val="00F205C7"/>
    <w:rsid w:val="00F20F7C"/>
    <w:rsid w:val="00F2426D"/>
    <w:rsid w:val="00F25BAF"/>
    <w:rsid w:val="00F2605A"/>
    <w:rsid w:val="00F27948"/>
    <w:rsid w:val="00F27C1D"/>
    <w:rsid w:val="00F3081B"/>
    <w:rsid w:val="00F31E6A"/>
    <w:rsid w:val="00F32176"/>
    <w:rsid w:val="00F3233D"/>
    <w:rsid w:val="00F332AB"/>
    <w:rsid w:val="00F33379"/>
    <w:rsid w:val="00F33AE5"/>
    <w:rsid w:val="00F35475"/>
    <w:rsid w:val="00F365F6"/>
    <w:rsid w:val="00F402D9"/>
    <w:rsid w:val="00F40FBD"/>
    <w:rsid w:val="00F41A01"/>
    <w:rsid w:val="00F43DF0"/>
    <w:rsid w:val="00F4448D"/>
    <w:rsid w:val="00F45659"/>
    <w:rsid w:val="00F456B1"/>
    <w:rsid w:val="00F46E3C"/>
    <w:rsid w:val="00F473C6"/>
    <w:rsid w:val="00F5094D"/>
    <w:rsid w:val="00F52A38"/>
    <w:rsid w:val="00F52C73"/>
    <w:rsid w:val="00F53A2F"/>
    <w:rsid w:val="00F543AD"/>
    <w:rsid w:val="00F54570"/>
    <w:rsid w:val="00F5500D"/>
    <w:rsid w:val="00F5532D"/>
    <w:rsid w:val="00F56330"/>
    <w:rsid w:val="00F577A4"/>
    <w:rsid w:val="00F57E5D"/>
    <w:rsid w:val="00F616C6"/>
    <w:rsid w:val="00F61E65"/>
    <w:rsid w:val="00F620E8"/>
    <w:rsid w:val="00F624F6"/>
    <w:rsid w:val="00F62F51"/>
    <w:rsid w:val="00F66694"/>
    <w:rsid w:val="00F66B9D"/>
    <w:rsid w:val="00F67C5B"/>
    <w:rsid w:val="00F7032A"/>
    <w:rsid w:val="00F7036D"/>
    <w:rsid w:val="00F706DB"/>
    <w:rsid w:val="00F70A33"/>
    <w:rsid w:val="00F70E81"/>
    <w:rsid w:val="00F71B6B"/>
    <w:rsid w:val="00F742AC"/>
    <w:rsid w:val="00F75D2C"/>
    <w:rsid w:val="00F76297"/>
    <w:rsid w:val="00F76421"/>
    <w:rsid w:val="00F800FC"/>
    <w:rsid w:val="00F825D5"/>
    <w:rsid w:val="00F835D2"/>
    <w:rsid w:val="00F843ED"/>
    <w:rsid w:val="00F84AFA"/>
    <w:rsid w:val="00F86F90"/>
    <w:rsid w:val="00F92454"/>
    <w:rsid w:val="00F9288F"/>
    <w:rsid w:val="00F928B1"/>
    <w:rsid w:val="00F93710"/>
    <w:rsid w:val="00F95E4E"/>
    <w:rsid w:val="00F9683A"/>
    <w:rsid w:val="00FA0A80"/>
    <w:rsid w:val="00FA0B6F"/>
    <w:rsid w:val="00FA0EEB"/>
    <w:rsid w:val="00FA0F3B"/>
    <w:rsid w:val="00FA2EBC"/>
    <w:rsid w:val="00FA2FBD"/>
    <w:rsid w:val="00FA5A9D"/>
    <w:rsid w:val="00FA6E03"/>
    <w:rsid w:val="00FA7389"/>
    <w:rsid w:val="00FB0BE1"/>
    <w:rsid w:val="00FB1F3C"/>
    <w:rsid w:val="00FB33DE"/>
    <w:rsid w:val="00FB388B"/>
    <w:rsid w:val="00FB7A34"/>
    <w:rsid w:val="00FB7ED7"/>
    <w:rsid w:val="00FC0393"/>
    <w:rsid w:val="00FC1229"/>
    <w:rsid w:val="00FC156A"/>
    <w:rsid w:val="00FC323B"/>
    <w:rsid w:val="00FC602F"/>
    <w:rsid w:val="00FC6DF9"/>
    <w:rsid w:val="00FD0B99"/>
    <w:rsid w:val="00FD172D"/>
    <w:rsid w:val="00FD2C42"/>
    <w:rsid w:val="00FD40BB"/>
    <w:rsid w:val="00FD4234"/>
    <w:rsid w:val="00FD45E9"/>
    <w:rsid w:val="00FD551F"/>
    <w:rsid w:val="00FD6443"/>
    <w:rsid w:val="00FD7B7F"/>
    <w:rsid w:val="00FE06D9"/>
    <w:rsid w:val="00FE0E71"/>
    <w:rsid w:val="00FE1390"/>
    <w:rsid w:val="00FE212C"/>
    <w:rsid w:val="00FE2852"/>
    <w:rsid w:val="00FE33B7"/>
    <w:rsid w:val="00FE3C8A"/>
    <w:rsid w:val="00FE452D"/>
    <w:rsid w:val="00FE7BB5"/>
    <w:rsid w:val="00FF0156"/>
    <w:rsid w:val="00FF02DD"/>
    <w:rsid w:val="00FF21BD"/>
    <w:rsid w:val="00FF2641"/>
    <w:rsid w:val="00FF4DFD"/>
    <w:rsid w:val="00FF6A35"/>
    <w:rsid w:val="00FF71B9"/>
    <w:rsid w:val="00FF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771"/>
    <w:pPr>
      <w:spacing w:before="120" w:after="120" w:line="276" w:lineRule="auto"/>
      <w:jc w:val="both"/>
    </w:pPr>
    <w:rPr>
      <w:rFonts w:ascii="Trebuchet MS" w:hAnsi="Trebuchet MS"/>
      <w:sz w:val="22"/>
      <w:szCs w:val="22"/>
      <w:lang w:eastAsia="en-US"/>
    </w:rPr>
  </w:style>
  <w:style w:type="paragraph" w:styleId="Heading1">
    <w:name w:val="heading 1"/>
    <w:aliases w:val="1 heading"/>
    <w:basedOn w:val="Normal"/>
    <w:next w:val="Normal"/>
    <w:link w:val="Heading1Char"/>
    <w:autoRedefine/>
    <w:uiPriority w:val="9"/>
    <w:qFormat/>
    <w:rsid w:val="009A0D8D"/>
    <w:pPr>
      <w:keepNext/>
      <w:keepLines/>
      <w:outlineLvl w:val="0"/>
    </w:pPr>
    <w:rPr>
      <w:rFonts w:eastAsiaTheme="majorEastAsia" w:cstheme="majorBidi"/>
      <w:b/>
      <w:color w:val="001489"/>
      <w:spacing w:val="-10"/>
      <w:kern w:val="28"/>
      <w:sz w:val="36"/>
      <w:szCs w:val="36"/>
    </w:rPr>
  </w:style>
  <w:style w:type="paragraph" w:styleId="Heading2">
    <w:name w:val="heading 2"/>
    <w:aliases w:val="Heading 2 Char1,Heading 2 Char Char,Nadpis_2,AB,Numbered - 2,Sub Heading,ignorer2,Fejléc 2"/>
    <w:basedOn w:val="Normal"/>
    <w:next w:val="Normal"/>
    <w:link w:val="Heading2Char"/>
    <w:uiPriority w:val="9"/>
    <w:unhideWhenUsed/>
    <w:qFormat/>
    <w:rsid w:val="00783895"/>
    <w:pPr>
      <w:keepNext/>
      <w:numPr>
        <w:ilvl w:val="1"/>
        <w:numId w:val="11"/>
      </w:numPr>
      <w:spacing w:line="288" w:lineRule="auto"/>
      <w:ind w:left="576"/>
      <w:outlineLvl w:val="1"/>
    </w:pPr>
    <w:rPr>
      <w:rFonts w:eastAsia="Times New Roman"/>
      <w:color w:val="00148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6CF6"/>
    <w:pPr>
      <w:numPr>
        <w:ilvl w:val="2"/>
        <w:numId w:val="11"/>
      </w:numPr>
      <w:outlineLvl w:val="2"/>
    </w:pPr>
    <w:rPr>
      <w:i/>
      <w:color w:val="001489"/>
      <w:sz w:val="24"/>
      <w:szCs w:val="28"/>
    </w:rPr>
  </w:style>
  <w:style w:type="paragraph" w:styleId="Heading4">
    <w:name w:val="heading 4"/>
    <w:aliases w:val="1-1,Numbered - 4"/>
    <w:basedOn w:val="Normal"/>
    <w:next w:val="Normal"/>
    <w:link w:val="Heading4Char"/>
    <w:uiPriority w:val="9"/>
    <w:unhideWhenUsed/>
    <w:qFormat/>
    <w:rsid w:val="009A2835"/>
    <w:pPr>
      <w:keepNext/>
      <w:keepLines/>
      <w:numPr>
        <w:ilvl w:val="3"/>
        <w:numId w:val="11"/>
      </w:numPr>
      <w:spacing w:before="40" w:after="0"/>
      <w:outlineLvl w:val="3"/>
    </w:pPr>
    <w:rPr>
      <w:rFonts w:eastAsia="Times New Roman"/>
      <w:b/>
      <w:iCs/>
      <w:color w:val="365F9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3B92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63B92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3B92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3B92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3B92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Footnote Text Char Char,Fußnote,Fußnotentextf,single space,footnote text,FOOTNOTES,fn,stile 1,Footnote,Footnote1,Footnote2,Footnote3,Footnote4,Footnote5,Footnote6,Footnote7,Footnote8,Footnote9,Footnote10,f,Char1,Podrozdzi"/>
    <w:basedOn w:val="Normal"/>
    <w:link w:val="FootnoteTextChar"/>
    <w:unhideWhenUsed/>
    <w:rsid w:val="0096255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Podrozdział Char,Footnote Text Char Char Char,Fußnote Char,Fußnotentextf Char,single space Char,footnote text Char,FOOTNOTES Char,fn Char,stile 1 Char,Footnote Char,Footnote1 Char,Footnote2 Char,Footnote3 Char,Footnote4 Char,f Char"/>
    <w:link w:val="FootnoteText"/>
    <w:rsid w:val="00962551"/>
    <w:rPr>
      <w:rFonts w:ascii="Trebuchet MS" w:hAnsi="Trebuchet MS"/>
    </w:rPr>
  </w:style>
  <w:style w:type="character" w:styleId="FootnoteReference">
    <w:name w:val="footnote reference"/>
    <w:aliases w:val="16 Point,Superscript 6 Point,ftref,Знак сноски-FN,Footnote Reference Number,Estilo de nota al pie de Africa,Footnote Reference_LVL6,Footnote Reference_LVL61,Footnote Reference_LVL62,Footnote Reference_LVL63,Odwołanie przypisu"/>
    <w:link w:val="numberCharCar"/>
    <w:uiPriority w:val="99"/>
    <w:unhideWhenUsed/>
    <w:rsid w:val="00592F04"/>
    <w:rPr>
      <w:vertAlign w:val="superscript"/>
    </w:rPr>
  </w:style>
  <w:style w:type="paragraph" w:customStyle="1" w:styleId="ListParagraph1">
    <w:name w:val="List Paragraph1"/>
    <w:aliases w:val="List Paragraph3,Normal bullet 2,List Paragraph31"/>
    <w:basedOn w:val="Normal"/>
    <w:link w:val="ListParagraphChar1"/>
    <w:qFormat/>
    <w:rsid w:val="007B573B"/>
    <w:pPr>
      <w:suppressAutoHyphens/>
      <w:spacing w:after="200"/>
    </w:pPr>
    <w:rPr>
      <w:rFonts w:ascii="Arial" w:hAnsi="Arial"/>
      <w:sz w:val="24"/>
      <w:szCs w:val="24"/>
      <w:lang w:val="en-CA" w:eastAsia="ar-SA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CB2809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  <w:style w:type="character" w:customStyle="1" w:styleId="Heading1Char">
    <w:name w:val="Heading 1 Char"/>
    <w:aliases w:val="1 heading Char"/>
    <w:link w:val="Heading1"/>
    <w:uiPriority w:val="9"/>
    <w:rsid w:val="009A0D8D"/>
    <w:rPr>
      <w:rFonts w:ascii="Trebuchet MS" w:eastAsiaTheme="majorEastAsia" w:hAnsi="Trebuchet MS" w:cstheme="majorBidi"/>
      <w:b/>
      <w:color w:val="001489"/>
      <w:spacing w:val="-10"/>
      <w:kern w:val="28"/>
      <w:sz w:val="36"/>
      <w:szCs w:val="36"/>
      <w:lang w:eastAsia="en-US"/>
    </w:rPr>
  </w:style>
  <w:style w:type="paragraph" w:customStyle="1" w:styleId="corp">
    <w:name w:val="corp"/>
    <w:basedOn w:val="BodyTextIndent"/>
    <w:rsid w:val="002B1254"/>
    <w:pPr>
      <w:spacing w:after="0" w:line="240" w:lineRule="auto"/>
      <w:ind w:left="1247"/>
    </w:pPr>
    <w:rPr>
      <w:rFonts w:ascii="Book Antiqua" w:eastAsia="Times New Roman" w:hAnsi="Book Antiqua"/>
      <w:sz w:val="24"/>
      <w:szCs w:val="20"/>
    </w:rPr>
  </w:style>
  <w:style w:type="character" w:customStyle="1" w:styleId="IndentcorptextCaracter">
    <w:name w:val="Indent corp text Caracter"/>
    <w:rsid w:val="002B1254"/>
    <w:rPr>
      <w:rFonts w:ascii="Calibri" w:eastAsia="SimSun" w:hAnsi="Calibri" w:cs="Calibri"/>
      <w:kern w:val="1"/>
      <w:sz w:val="22"/>
      <w:szCs w:val="22"/>
      <w:lang w:eastAsia="en-US"/>
    </w:rPr>
  </w:style>
  <w:style w:type="paragraph" w:customStyle="1" w:styleId="tabel">
    <w:name w:val="tabel"/>
    <w:basedOn w:val="corp"/>
    <w:rsid w:val="002B1254"/>
    <w:pPr>
      <w:numPr>
        <w:numId w:val="1"/>
      </w:numPr>
      <w:tabs>
        <w:tab w:val="num" w:pos="432"/>
      </w:tabs>
      <w:spacing w:after="60"/>
    </w:pPr>
  </w:style>
  <w:style w:type="paragraph" w:styleId="BodyTextIndent">
    <w:name w:val="Body Text Indent"/>
    <w:basedOn w:val="Normal"/>
    <w:link w:val="BodyTextIndentChar"/>
    <w:uiPriority w:val="99"/>
    <w:unhideWhenUsed/>
    <w:rsid w:val="002B1254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2B1254"/>
  </w:style>
  <w:style w:type="paragraph" w:styleId="ListParagraph">
    <w:name w:val="List Paragraph"/>
    <w:aliases w:val="List Paragraph2,Bullet list,1st level - Bullet List Paragraph,Lettre d'introduction,Paragrafo elenco,List Paragraph11,Normal bullet 21,List Paragraph111,Bullet list1,Bullet Points,Liste Paragraf,Paragraph,lp1,Bullet EY,References,List L1"/>
    <w:basedOn w:val="Normal"/>
    <w:link w:val="ListParagraphChar"/>
    <w:uiPriority w:val="34"/>
    <w:qFormat/>
    <w:rsid w:val="000B73CC"/>
    <w:pPr>
      <w:ind w:left="720"/>
      <w:contextualSpacing/>
    </w:pPr>
  </w:style>
  <w:style w:type="table" w:styleId="TableGrid">
    <w:name w:val="Table Grid"/>
    <w:aliases w:val="Table Grid_General,CV table,CV1,chiffres,Tableau D,Table EY,Table Finalité,HTG,EY Question Table"/>
    <w:basedOn w:val="TableNormal"/>
    <w:uiPriority w:val="59"/>
    <w:rsid w:val="00C540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EY Header,ContentsHeader,heading 3 after h2,h3+"/>
    <w:basedOn w:val="Normal"/>
    <w:link w:val="HeaderChar"/>
    <w:unhideWhenUsed/>
    <w:rsid w:val="0095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EY Header Char,ContentsHeader Char,heading 3 after h2 Char,h3+ Char"/>
    <w:basedOn w:val="DefaultParagraphFont"/>
    <w:link w:val="Header"/>
    <w:rsid w:val="00950933"/>
  </w:style>
  <w:style w:type="paragraph" w:styleId="Footer">
    <w:name w:val="footer"/>
    <w:aliases w:val="EY Footer,source tab"/>
    <w:basedOn w:val="Normal"/>
    <w:link w:val="FooterChar"/>
    <w:uiPriority w:val="99"/>
    <w:unhideWhenUsed/>
    <w:rsid w:val="009509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aliases w:val="EY Footer Char,source tab Char"/>
    <w:basedOn w:val="DefaultParagraphFont"/>
    <w:link w:val="Footer"/>
    <w:uiPriority w:val="99"/>
    <w:rsid w:val="00950933"/>
  </w:style>
  <w:style w:type="paragraph" w:customStyle="1" w:styleId="CaracterCaracter2CharCharCaracterCaracterCharCharCaracterCaracterCharCharCaracterCaracterCharCharCaracterCaracter2">
    <w:name w:val="Caracter Caracter2 Char Char Caracter Caracter Char Char Caracter Caracter Char Char Caracter Caracter Char Char Caracter Caracter2"/>
    <w:basedOn w:val="Normal"/>
    <w:rsid w:val="000015EC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  <w:style w:type="paragraph" w:customStyle="1" w:styleId="Default">
    <w:name w:val="Default"/>
    <w:rsid w:val="000C61D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en-US" w:eastAsia="en-US"/>
    </w:rPr>
  </w:style>
  <w:style w:type="paragraph" w:customStyle="1" w:styleId="CaracterCaracter2CharCharCaracterCaracterCharCharCaracterCaracterCharCharCaracterCaracterCharCharCaracterCaracter1">
    <w:name w:val="Caracter Caracter2 Char Char Caracter Caracter Char Char Caracter Caracter Char Char Caracter Caracter Char Char Caracter Caracter1"/>
    <w:basedOn w:val="Normal"/>
    <w:rsid w:val="00F62F51"/>
    <w:pPr>
      <w:spacing w:after="0" w:line="240" w:lineRule="auto"/>
    </w:pPr>
    <w:rPr>
      <w:rFonts w:ascii="Arial" w:eastAsia="Times New Roman" w:hAnsi="Arial"/>
      <w:sz w:val="24"/>
      <w:szCs w:val="24"/>
      <w:lang w:val="pl-PL" w:eastAsia="pl-PL"/>
    </w:rPr>
  </w:style>
  <w:style w:type="character" w:customStyle="1" w:styleId="ListParagraphChar1">
    <w:name w:val="List Paragraph Char1"/>
    <w:aliases w:val="Normal bullet 2 Char1,List Paragraph1 Char1,List Paragraph1 Char,Normal bullet 2 Char,Bullet list Char1,1st level - Bullet List Paragraph Char1,Lettre d'introduction Char1,Paragrafo elenco Char1,List Paragraph11 Char1,lp1 Char"/>
    <w:link w:val="ListParagraph1"/>
    <w:rsid w:val="00ED7AC5"/>
    <w:rPr>
      <w:rFonts w:ascii="Arial" w:eastAsia="Calibri" w:hAnsi="Arial" w:cs="Arial"/>
      <w:sz w:val="24"/>
      <w:szCs w:val="24"/>
      <w:lang w:val="en-CA" w:eastAsia="ar-SA"/>
    </w:rPr>
  </w:style>
  <w:style w:type="paragraph" w:customStyle="1" w:styleId="al">
    <w:name w:val="a_l"/>
    <w:basedOn w:val="Normal"/>
    <w:rsid w:val="00383B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rsid w:val="00B30D38"/>
    <w:rPr>
      <w:rFonts w:cs="Times New Roman"/>
      <w:sz w:val="18"/>
    </w:rPr>
  </w:style>
  <w:style w:type="paragraph" w:styleId="CommentText">
    <w:name w:val="annotation text"/>
    <w:basedOn w:val="Normal"/>
    <w:link w:val="CommentTextChar"/>
    <w:uiPriority w:val="99"/>
    <w:rsid w:val="00B30D38"/>
    <w:pPr>
      <w:spacing w:after="200"/>
    </w:pPr>
    <w:rPr>
      <w:rFonts w:ascii="Arial" w:hAnsi="Arial"/>
      <w:noProof/>
      <w:sz w:val="24"/>
      <w:szCs w:val="24"/>
    </w:rPr>
  </w:style>
  <w:style w:type="character" w:customStyle="1" w:styleId="CommentTextChar">
    <w:name w:val="Comment Text Char"/>
    <w:link w:val="CommentText"/>
    <w:uiPriority w:val="99"/>
    <w:rsid w:val="00B30D38"/>
    <w:rPr>
      <w:rFonts w:ascii="Arial" w:eastAsia="Calibri" w:hAnsi="Arial" w:cs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D3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30D3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qFormat/>
    <w:rsid w:val="00287964"/>
    <w:rPr>
      <w:sz w:val="22"/>
      <w:szCs w:val="22"/>
      <w:lang w:val="en-GB" w:eastAsia="en-GB"/>
    </w:rPr>
  </w:style>
  <w:style w:type="paragraph" w:styleId="ListBullet">
    <w:name w:val="List Bullet"/>
    <w:basedOn w:val="Normal"/>
    <w:rsid w:val="009E7373"/>
    <w:pPr>
      <w:spacing w:after="240" w:line="240" w:lineRule="auto"/>
    </w:pPr>
    <w:rPr>
      <w:rFonts w:ascii="Times New Roman" w:eastAsia="Times New Roman" w:hAnsi="Times New Roman"/>
      <w:sz w:val="24"/>
      <w:szCs w:val="20"/>
      <w:lang w:bidi="en-US"/>
    </w:rPr>
  </w:style>
  <w:style w:type="paragraph" w:customStyle="1" w:styleId="Bulet1Pro">
    <w:name w:val="Bulet 1 Pro"/>
    <w:basedOn w:val="Normal"/>
    <w:rsid w:val="00AF1295"/>
    <w:pPr>
      <w:spacing w:before="60" w:after="60" w:line="360" w:lineRule="auto"/>
    </w:pPr>
    <w:rPr>
      <w:rFonts w:ascii="Arial" w:eastAsia="Times New Roman" w:hAnsi="Arial"/>
      <w:sz w:val="20"/>
      <w:szCs w:val="24"/>
      <w:lang w:bidi="en-US"/>
    </w:rPr>
  </w:style>
  <w:style w:type="paragraph" w:styleId="NormalWeb">
    <w:name w:val="Normal (Web)"/>
    <w:basedOn w:val="Normal"/>
    <w:uiPriority w:val="99"/>
    <w:rsid w:val="00AF1295"/>
    <w:pPr>
      <w:spacing w:before="280" w:after="280" w:line="240" w:lineRule="auto"/>
    </w:pPr>
    <w:rPr>
      <w:rFonts w:ascii="Times New Roman" w:eastAsia="Times New Roman" w:hAnsi="Times New Roman"/>
      <w:i/>
      <w:iCs/>
      <w:sz w:val="24"/>
      <w:szCs w:val="24"/>
      <w:lang w:bidi="en-US"/>
    </w:rPr>
  </w:style>
  <w:style w:type="character" w:customStyle="1" w:styleId="Heading2Char">
    <w:name w:val="Heading 2 Char"/>
    <w:aliases w:val="Heading 2 Char1 Char,Heading 2 Char Char Char,Nadpis_2 Char,AB Char,Numbered - 2 Char,Sub Heading Char,ignorer2 Char,Fejléc 2 Char"/>
    <w:link w:val="Heading2"/>
    <w:uiPriority w:val="9"/>
    <w:rsid w:val="00783895"/>
    <w:rPr>
      <w:rFonts w:ascii="Trebuchet MS" w:eastAsia="Times New Roman" w:hAnsi="Trebuchet MS"/>
      <w:color w:val="001489"/>
      <w:sz w:val="28"/>
      <w:szCs w:val="28"/>
    </w:rPr>
  </w:style>
  <w:style w:type="character" w:customStyle="1" w:styleId="FootnoteCharacters">
    <w:name w:val="Footnote Characters"/>
    <w:rsid w:val="00957BF3"/>
    <w:rPr>
      <w:vertAlign w:val="superscript"/>
    </w:rPr>
  </w:style>
  <w:style w:type="character" w:customStyle="1" w:styleId="hps">
    <w:name w:val="hps"/>
    <w:basedOn w:val="DefaultParagraphFont"/>
    <w:rsid w:val="00957BF3"/>
  </w:style>
  <w:style w:type="character" w:customStyle="1" w:styleId="at31">
    <w:name w:val="a__t31"/>
    <w:rsid w:val="00957BF3"/>
    <w:rPr>
      <w:b/>
      <w:bCs/>
    </w:rPr>
  </w:style>
  <w:style w:type="character" w:styleId="Hyperlink">
    <w:name w:val="Hyperlink"/>
    <w:uiPriority w:val="99"/>
    <w:rsid w:val="00957BF3"/>
    <w:rPr>
      <w:color w:val="0000FF"/>
      <w:u w:val="single"/>
    </w:rPr>
  </w:style>
  <w:style w:type="character" w:customStyle="1" w:styleId="ListParagraphChar">
    <w:name w:val="List Paragraph Char"/>
    <w:aliases w:val="List Paragraph2 Char,Bullet list Char,1st level - Bullet List Paragraph Char,Lettre d'introduction Char,Paragrafo elenco Char,List Paragraph11 Char,Normal bullet 21 Char,List Paragraph111 Char,Bullet list1 Char,Bullet Points Char"/>
    <w:link w:val="ListParagraph"/>
    <w:uiPriority w:val="34"/>
    <w:qFormat/>
    <w:locked/>
    <w:rsid w:val="000B73CC"/>
    <w:rPr>
      <w:rFonts w:ascii="Trebuchet MS" w:hAnsi="Trebuchet MS"/>
      <w:sz w:val="22"/>
      <w:szCs w:val="22"/>
      <w:lang w:val="ro-RO"/>
    </w:rPr>
  </w:style>
  <w:style w:type="character" w:styleId="FollowedHyperlink">
    <w:name w:val="FollowedHyperlink"/>
    <w:uiPriority w:val="99"/>
    <w:semiHidden/>
    <w:unhideWhenUsed/>
    <w:rsid w:val="009E0A4F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02F"/>
    <w:pPr>
      <w:spacing w:after="160" w:line="259" w:lineRule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C602F"/>
    <w:rPr>
      <w:rFonts w:ascii="Arial" w:eastAsia="Calibri" w:hAnsi="Arial" w:cs="Times New Roman"/>
      <w:b/>
      <w:bCs/>
      <w:noProof/>
      <w:sz w:val="24"/>
      <w:szCs w:val="24"/>
    </w:rPr>
  </w:style>
  <w:style w:type="paragraph" w:customStyle="1" w:styleId="yiv4014201160msonormal">
    <w:name w:val="yiv4014201160msonormal"/>
    <w:basedOn w:val="Normal"/>
    <w:rsid w:val="00C96E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itlu1">
    <w:name w:val="Titlu1"/>
    <w:basedOn w:val="Normal"/>
    <w:rsid w:val="008862EB"/>
    <w:pPr>
      <w:spacing w:after="0" w:line="720" w:lineRule="atLeast"/>
    </w:pPr>
    <w:rPr>
      <w:rFonts w:ascii="Arial" w:eastAsia="Times New Roman" w:hAnsi="Arial"/>
      <w:b/>
      <w:bCs/>
      <w:color w:val="003C64"/>
      <w:sz w:val="52"/>
      <w:szCs w:val="20"/>
      <w:lang w:val="en-GB"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04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047D"/>
  </w:style>
  <w:style w:type="character" w:styleId="EndnoteReference">
    <w:name w:val="endnote reference"/>
    <w:uiPriority w:val="99"/>
    <w:semiHidden/>
    <w:unhideWhenUsed/>
    <w:rsid w:val="0021047D"/>
    <w:rPr>
      <w:vertAlign w:val="superscript"/>
    </w:rPr>
  </w:style>
  <w:style w:type="character" w:customStyle="1" w:styleId="Heading3Char">
    <w:name w:val="Heading 3 Char"/>
    <w:link w:val="Heading3"/>
    <w:uiPriority w:val="9"/>
    <w:rsid w:val="00A26CF6"/>
    <w:rPr>
      <w:rFonts w:ascii="Trebuchet MS" w:hAnsi="Trebuchet MS"/>
      <w:i/>
      <w:color w:val="001489"/>
      <w:sz w:val="24"/>
      <w:szCs w:val="2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F02DD"/>
    <w:pPr>
      <w:spacing w:before="480"/>
      <w:outlineLvl w:val="9"/>
    </w:pPr>
    <w:rPr>
      <w:rFonts w:ascii="Cambria" w:eastAsia="Times New Roman" w:hAnsi="Cambria" w:cs="Times New Roman"/>
      <w:bCs/>
      <w:color w:val="365F91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FF02D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F02D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F02DD"/>
    <w:pPr>
      <w:spacing w:after="100"/>
      <w:ind w:left="440"/>
    </w:pPr>
  </w:style>
  <w:style w:type="character" w:customStyle="1" w:styleId="NoSpacingChar">
    <w:name w:val="No Spacing Char"/>
    <w:link w:val="NoSpacing"/>
    <w:locked/>
    <w:rsid w:val="000E5682"/>
    <w:rPr>
      <w:sz w:val="22"/>
      <w:szCs w:val="22"/>
      <w:lang w:bidi="ar-SA"/>
    </w:rPr>
  </w:style>
  <w:style w:type="paragraph" w:customStyle="1" w:styleId="TableText">
    <w:name w:val="Table Text"/>
    <w:basedOn w:val="Normal"/>
    <w:link w:val="TableTextChar"/>
    <w:qFormat/>
    <w:rsid w:val="00BE1DB5"/>
    <w:pPr>
      <w:tabs>
        <w:tab w:val="left" w:pos="907"/>
      </w:tabs>
      <w:suppressAutoHyphens/>
      <w:spacing w:before="60" w:after="60"/>
      <w:jc w:val="left"/>
    </w:pPr>
    <w:rPr>
      <w:rFonts w:eastAsiaTheme="minorHAnsi" w:cstheme="minorBidi"/>
      <w:b/>
      <w:bCs/>
      <w:color w:val="000000" w:themeColor="text1"/>
      <w:kern w:val="12"/>
      <w:szCs w:val="16"/>
      <w:lang w:val="en-US" w:eastAsia="ar-SA"/>
    </w:rPr>
  </w:style>
  <w:style w:type="character" w:customStyle="1" w:styleId="TableTextChar">
    <w:name w:val="Table Text Char"/>
    <w:link w:val="TableText"/>
    <w:rsid w:val="00BE1DB5"/>
    <w:rPr>
      <w:rFonts w:ascii="Trebuchet MS" w:eastAsiaTheme="minorHAnsi" w:hAnsi="Trebuchet MS" w:cstheme="minorBidi"/>
      <w:b/>
      <w:bCs/>
      <w:color w:val="000000" w:themeColor="text1"/>
      <w:kern w:val="12"/>
      <w:sz w:val="22"/>
      <w:szCs w:val="16"/>
      <w:lang w:val="en-US" w:eastAsia="ar-SA"/>
    </w:rPr>
  </w:style>
  <w:style w:type="paragraph" w:customStyle="1" w:styleId="BijlageHeading1">
    <w:name w:val="BijlageHeading 1"/>
    <w:basedOn w:val="Normal"/>
    <w:next w:val="Normal"/>
    <w:uiPriority w:val="99"/>
    <w:qFormat/>
    <w:rsid w:val="00142CF1"/>
    <w:pPr>
      <w:keepNext/>
      <w:numPr>
        <w:numId w:val="2"/>
      </w:numPr>
      <w:spacing w:before="240" w:after="240" w:line="240" w:lineRule="auto"/>
      <w:contextualSpacing/>
      <w:outlineLvl w:val="0"/>
    </w:pPr>
    <w:rPr>
      <w:rFonts w:ascii="EYInterstate Light" w:eastAsia="Times New Roman" w:hAnsi="EYInterstate Light"/>
      <w:b/>
      <w:kern w:val="32"/>
      <w:sz w:val="40"/>
      <w:szCs w:val="40"/>
    </w:rPr>
  </w:style>
  <w:style w:type="paragraph" w:customStyle="1" w:styleId="BijlageHeading2">
    <w:name w:val="BijlageHeading 2"/>
    <w:basedOn w:val="BijlageHeading1"/>
    <w:next w:val="Normal"/>
    <w:uiPriority w:val="99"/>
    <w:qFormat/>
    <w:rsid w:val="00142CF1"/>
    <w:pPr>
      <w:numPr>
        <w:ilvl w:val="1"/>
      </w:numPr>
      <w:contextualSpacing w:val="0"/>
      <w:outlineLvl w:val="1"/>
    </w:pPr>
    <w:rPr>
      <w:sz w:val="28"/>
      <w:lang w:val="en-US"/>
    </w:rPr>
  </w:style>
  <w:style w:type="paragraph" w:customStyle="1" w:styleId="BijlageHeading3">
    <w:name w:val="BijlageHeading 3"/>
    <w:basedOn w:val="BijlageHeading1"/>
    <w:next w:val="Normal"/>
    <w:uiPriority w:val="99"/>
    <w:qFormat/>
    <w:rsid w:val="00142CF1"/>
    <w:pPr>
      <w:numPr>
        <w:ilvl w:val="2"/>
      </w:numPr>
      <w:spacing w:before="120" w:after="120"/>
      <w:contextualSpacing w:val="0"/>
      <w:outlineLvl w:val="2"/>
    </w:pPr>
    <w:rPr>
      <w:sz w:val="22"/>
      <w:szCs w:val="22"/>
    </w:rPr>
  </w:style>
  <w:style w:type="paragraph" w:customStyle="1" w:styleId="BijlageHeading4">
    <w:name w:val="BijlageHeading 4"/>
    <w:basedOn w:val="BijlageHeading1"/>
    <w:next w:val="Normal"/>
    <w:uiPriority w:val="99"/>
    <w:rsid w:val="00142CF1"/>
    <w:pPr>
      <w:numPr>
        <w:ilvl w:val="3"/>
      </w:numPr>
      <w:outlineLvl w:val="3"/>
    </w:pPr>
    <w:rPr>
      <w:i/>
      <w:sz w:val="22"/>
    </w:rPr>
  </w:style>
  <w:style w:type="paragraph" w:customStyle="1" w:styleId="Bullet1-PNDR">
    <w:name w:val="Bullet1 - PNDR"/>
    <w:basedOn w:val="Normal"/>
    <w:link w:val="Bullet1-PNDRChar"/>
    <w:uiPriority w:val="99"/>
    <w:qFormat/>
    <w:rsid w:val="00142CF1"/>
    <w:pPr>
      <w:numPr>
        <w:numId w:val="3"/>
      </w:numPr>
      <w:spacing w:after="80"/>
    </w:pPr>
    <w:rPr>
      <w:rFonts w:ascii="EYInterstate Light" w:eastAsia="Times New Roman" w:hAnsi="EYInterstate Light"/>
      <w:sz w:val="20"/>
      <w:szCs w:val="18"/>
    </w:rPr>
  </w:style>
  <w:style w:type="paragraph" w:customStyle="1" w:styleId="Bullet1">
    <w:name w:val="Bullet 1"/>
    <w:basedOn w:val="Normal"/>
    <w:link w:val="Bullet1Char"/>
    <w:qFormat/>
    <w:rsid w:val="00357884"/>
    <w:pPr>
      <w:numPr>
        <w:numId w:val="4"/>
      </w:numPr>
      <w:spacing w:before="60" w:after="60"/>
      <w:ind w:left="1350"/>
    </w:pPr>
    <w:rPr>
      <w:bCs/>
    </w:rPr>
  </w:style>
  <w:style w:type="character" w:customStyle="1" w:styleId="Bullet1Char">
    <w:name w:val="Bullet 1 Char"/>
    <w:link w:val="Bullet1"/>
    <w:rsid w:val="00357884"/>
    <w:rPr>
      <w:rFonts w:ascii="Trebuchet MS" w:hAnsi="Trebuchet MS"/>
      <w:bCs/>
      <w:sz w:val="22"/>
      <w:szCs w:val="22"/>
      <w:lang w:eastAsia="en-US"/>
    </w:rPr>
  </w:style>
  <w:style w:type="character" w:customStyle="1" w:styleId="Bullet1-PNDRChar">
    <w:name w:val="Bullet1 - PNDR Char"/>
    <w:link w:val="Bullet1-PNDR"/>
    <w:uiPriority w:val="99"/>
    <w:rsid w:val="00142CF1"/>
    <w:rPr>
      <w:rFonts w:ascii="EYInterstate Light" w:eastAsia="Times New Roman" w:hAnsi="EYInterstate Light"/>
      <w:szCs w:val="18"/>
      <w:lang w:eastAsia="en-US"/>
    </w:rPr>
  </w:style>
  <w:style w:type="character" w:customStyle="1" w:styleId="saln">
    <w:name w:val="s_aln"/>
    <w:basedOn w:val="DefaultParagraphFont"/>
    <w:rsid w:val="00682363"/>
  </w:style>
  <w:style w:type="character" w:customStyle="1" w:styleId="salnbdy">
    <w:name w:val="s_aln_bdy"/>
    <w:basedOn w:val="DefaultParagraphFont"/>
    <w:rsid w:val="00682363"/>
  </w:style>
  <w:style w:type="character" w:customStyle="1" w:styleId="salnttl">
    <w:name w:val="s_aln_ttl"/>
    <w:basedOn w:val="DefaultParagraphFont"/>
    <w:rsid w:val="00682363"/>
  </w:style>
  <w:style w:type="character" w:customStyle="1" w:styleId="sartttl">
    <w:name w:val="s_art_ttl"/>
    <w:basedOn w:val="DefaultParagraphFont"/>
    <w:rsid w:val="00682363"/>
  </w:style>
  <w:style w:type="character" w:customStyle="1" w:styleId="spar">
    <w:name w:val="s_par"/>
    <w:basedOn w:val="DefaultParagraphFont"/>
    <w:rsid w:val="00682363"/>
  </w:style>
  <w:style w:type="character" w:customStyle="1" w:styleId="slgi">
    <w:name w:val="s_lgi"/>
    <w:basedOn w:val="DefaultParagraphFont"/>
    <w:rsid w:val="00682363"/>
  </w:style>
  <w:style w:type="character" w:customStyle="1" w:styleId="scapttl">
    <w:name w:val="s_cap_ttl"/>
    <w:basedOn w:val="DefaultParagraphFont"/>
    <w:rsid w:val="00682363"/>
  </w:style>
  <w:style w:type="character" w:customStyle="1" w:styleId="scapden">
    <w:name w:val="s_cap_den"/>
    <w:basedOn w:val="DefaultParagraphFont"/>
    <w:rsid w:val="00682363"/>
  </w:style>
  <w:style w:type="character" w:customStyle="1" w:styleId="slit">
    <w:name w:val="s_lit"/>
    <w:basedOn w:val="DefaultParagraphFont"/>
    <w:rsid w:val="00682363"/>
  </w:style>
  <w:style w:type="character" w:customStyle="1" w:styleId="slitttl">
    <w:name w:val="s_lit_ttl"/>
    <w:basedOn w:val="DefaultParagraphFont"/>
    <w:rsid w:val="00682363"/>
  </w:style>
  <w:style w:type="character" w:customStyle="1" w:styleId="slitbdy">
    <w:name w:val="s_lit_bdy"/>
    <w:basedOn w:val="DefaultParagraphFont"/>
    <w:rsid w:val="00682363"/>
  </w:style>
  <w:style w:type="character" w:customStyle="1" w:styleId="spct">
    <w:name w:val="s_pct"/>
    <w:basedOn w:val="DefaultParagraphFont"/>
    <w:rsid w:val="00682363"/>
  </w:style>
  <w:style w:type="character" w:customStyle="1" w:styleId="spctttl">
    <w:name w:val="s_pct_ttl"/>
    <w:basedOn w:val="DefaultParagraphFont"/>
    <w:rsid w:val="00682363"/>
  </w:style>
  <w:style w:type="character" w:customStyle="1" w:styleId="spctbdy">
    <w:name w:val="s_pct_bdy"/>
    <w:basedOn w:val="DefaultParagraphFont"/>
    <w:rsid w:val="00682363"/>
  </w:style>
  <w:style w:type="character" w:customStyle="1" w:styleId="sden">
    <w:name w:val="s_den"/>
    <w:basedOn w:val="DefaultParagraphFont"/>
    <w:rsid w:val="00682363"/>
  </w:style>
  <w:style w:type="character" w:customStyle="1" w:styleId="shdr">
    <w:name w:val="s_hdr"/>
    <w:basedOn w:val="DefaultParagraphFont"/>
    <w:rsid w:val="00682363"/>
  </w:style>
  <w:style w:type="character" w:styleId="Emphasis">
    <w:name w:val="Emphasis"/>
    <w:uiPriority w:val="20"/>
    <w:qFormat/>
    <w:rsid w:val="0072798B"/>
    <w:rPr>
      <w:i/>
      <w:iCs/>
    </w:rPr>
  </w:style>
  <w:style w:type="character" w:styleId="Strong">
    <w:name w:val="Strong"/>
    <w:uiPriority w:val="22"/>
    <w:qFormat/>
    <w:rsid w:val="0072798B"/>
    <w:rPr>
      <w:b/>
      <w:bCs/>
    </w:rPr>
  </w:style>
  <w:style w:type="paragraph" w:customStyle="1" w:styleId="footnotedescription">
    <w:name w:val="footnote description"/>
    <w:next w:val="Normal"/>
    <w:link w:val="footnotedescriptionChar"/>
    <w:hidden/>
    <w:rsid w:val="0071174A"/>
    <w:pPr>
      <w:spacing w:line="228" w:lineRule="auto"/>
      <w:ind w:firstLine="7"/>
      <w:jc w:val="both"/>
    </w:pPr>
    <w:rPr>
      <w:color w:val="000000"/>
      <w:szCs w:val="22"/>
      <w:lang w:val="en-GB" w:eastAsia="en-GB"/>
    </w:rPr>
  </w:style>
  <w:style w:type="character" w:customStyle="1" w:styleId="footnotedescriptionChar">
    <w:name w:val="footnote description Char"/>
    <w:link w:val="footnotedescription"/>
    <w:rsid w:val="0071174A"/>
    <w:rPr>
      <w:color w:val="000000"/>
      <w:szCs w:val="22"/>
      <w:lang w:bidi="ar-SA"/>
    </w:rPr>
  </w:style>
  <w:style w:type="character" w:customStyle="1" w:styleId="footnotemark">
    <w:name w:val="footnote mark"/>
    <w:hidden/>
    <w:rsid w:val="0071174A"/>
    <w:rPr>
      <w:rFonts w:ascii="Calibri" w:eastAsia="Calibri" w:hAnsi="Calibri" w:cs="Calibri"/>
      <w:color w:val="000000"/>
      <w:sz w:val="12"/>
      <w:vertAlign w:val="superscript"/>
    </w:rPr>
  </w:style>
  <w:style w:type="table" w:customStyle="1" w:styleId="TableGrid0">
    <w:name w:val="TableGrid"/>
    <w:rsid w:val="0071174A"/>
    <w:rPr>
      <w:rFonts w:eastAsia="Times New Roman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erChar2">
    <w:name w:val="Header Char2"/>
    <w:uiPriority w:val="99"/>
    <w:semiHidden/>
    <w:locked/>
    <w:rsid w:val="000835A4"/>
    <w:rPr>
      <w:rFonts w:ascii="Calibri" w:hAnsi="Calibri"/>
      <w:lang w:eastAsia="zh-CN"/>
    </w:rPr>
  </w:style>
  <w:style w:type="character" w:customStyle="1" w:styleId="FooterChar2">
    <w:name w:val="Footer Char2"/>
    <w:uiPriority w:val="99"/>
    <w:semiHidden/>
    <w:locked/>
    <w:rsid w:val="000835A4"/>
    <w:rPr>
      <w:rFonts w:ascii="Calibri" w:hAnsi="Calibri"/>
      <w:lang w:eastAsia="zh-CN"/>
    </w:rPr>
  </w:style>
  <w:style w:type="paragraph" w:customStyle="1" w:styleId="EYCoverTitle">
    <w:name w:val="EY Cover Title"/>
    <w:uiPriority w:val="99"/>
    <w:rsid w:val="000835A4"/>
    <w:pPr>
      <w:tabs>
        <w:tab w:val="right" w:pos="6750"/>
      </w:tabs>
      <w:suppressAutoHyphens/>
      <w:spacing w:line="560" w:lineRule="exact"/>
    </w:pPr>
    <w:rPr>
      <w:rFonts w:ascii="EYInterstate Regular" w:eastAsia="Times New Roman" w:hAnsi="EYInterstate Regular" w:cs="EYInterstate Regular"/>
      <w:color w:val="808080"/>
      <w:sz w:val="48"/>
      <w:szCs w:val="48"/>
      <w:lang w:val="en-US" w:eastAsia="zh-CN"/>
    </w:rPr>
  </w:style>
  <w:style w:type="paragraph" w:customStyle="1" w:styleId="EYCoverSubTitle">
    <w:name w:val="EY Cover SubTitle"/>
    <w:basedOn w:val="EYCoverTitle"/>
    <w:uiPriority w:val="99"/>
    <w:rsid w:val="000835A4"/>
    <w:pPr>
      <w:spacing w:line="420" w:lineRule="exact"/>
    </w:pPr>
    <w:rPr>
      <w:sz w:val="28"/>
    </w:rPr>
  </w:style>
  <w:style w:type="paragraph" w:customStyle="1" w:styleId="EYBusinessaddress">
    <w:name w:val="EY Business address"/>
    <w:basedOn w:val="Normal"/>
    <w:uiPriority w:val="99"/>
    <w:rsid w:val="000835A4"/>
    <w:pPr>
      <w:suppressAutoHyphens/>
      <w:spacing w:after="0" w:line="170" w:lineRule="exact"/>
    </w:pPr>
    <w:rPr>
      <w:rFonts w:ascii="Arial" w:eastAsia="Times New Roman" w:hAnsi="Arial" w:cs="Arial"/>
      <w:color w:val="808080"/>
      <w:sz w:val="15"/>
      <w:szCs w:val="24"/>
      <w:lang w:val="en-US" w:eastAsia="zh-CN"/>
    </w:rPr>
  </w:style>
  <w:style w:type="table" w:customStyle="1" w:styleId="TableGridLight1">
    <w:name w:val="Table Grid Light1"/>
    <w:basedOn w:val="TableNormal"/>
    <w:uiPriority w:val="40"/>
    <w:rsid w:val="000835A4"/>
    <w:rPr>
      <w:rFonts w:ascii="Times New Roman" w:eastAsia="Times New Roman" w:hAnsi="Times New Roman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unhideWhenUsed/>
    <w:qFormat/>
    <w:rsid w:val="00855906"/>
  </w:style>
  <w:style w:type="character" w:customStyle="1" w:styleId="BodyTextChar">
    <w:name w:val="Body Text Char"/>
    <w:link w:val="BodyText"/>
    <w:uiPriority w:val="1"/>
    <w:rsid w:val="00855906"/>
    <w:rPr>
      <w:sz w:val="22"/>
      <w:szCs w:val="22"/>
      <w:lang w:val="ro-RO"/>
    </w:rPr>
  </w:style>
  <w:style w:type="paragraph" w:styleId="Caption">
    <w:name w:val="caption"/>
    <w:basedOn w:val="Normal"/>
    <w:next w:val="Normal"/>
    <w:uiPriority w:val="35"/>
    <w:unhideWhenUsed/>
    <w:qFormat/>
    <w:rsid w:val="00D37014"/>
    <w:pPr>
      <w:spacing w:after="200" w:line="240" w:lineRule="auto"/>
      <w:jc w:val="center"/>
    </w:pPr>
    <w:rPr>
      <w:i/>
      <w:iCs/>
      <w:sz w:val="18"/>
      <w:szCs w:val="18"/>
    </w:rPr>
  </w:style>
  <w:style w:type="character" w:customStyle="1" w:styleId="MeniuneNerezolvat1">
    <w:name w:val="Mențiune Nerezolvat1"/>
    <w:uiPriority w:val="99"/>
    <w:semiHidden/>
    <w:unhideWhenUsed/>
    <w:rsid w:val="002371F8"/>
    <w:rPr>
      <w:color w:val="808080"/>
      <w:shd w:val="clear" w:color="auto" w:fill="E6E6E6"/>
    </w:rPr>
  </w:style>
  <w:style w:type="character" w:customStyle="1" w:styleId="Heading4Char">
    <w:name w:val="Heading 4 Char"/>
    <w:aliases w:val="1-1 Char,Numbered - 4 Char"/>
    <w:link w:val="Heading4"/>
    <w:uiPriority w:val="9"/>
    <w:rsid w:val="009A2835"/>
    <w:rPr>
      <w:rFonts w:ascii="Trebuchet MS" w:eastAsia="Times New Roman" w:hAnsi="Trebuchet MS"/>
      <w:b/>
      <w:iCs/>
      <w:color w:val="365F91"/>
      <w:sz w:val="22"/>
      <w:szCs w:val="22"/>
      <w:lang w:eastAsia="en-US"/>
    </w:rPr>
  </w:style>
  <w:style w:type="paragraph" w:customStyle="1" w:styleId="instruct">
    <w:name w:val="instruct"/>
    <w:basedOn w:val="Normal"/>
    <w:rsid w:val="007F3973"/>
    <w:pPr>
      <w:widowControl w:val="0"/>
      <w:autoSpaceDE w:val="0"/>
      <w:autoSpaceDN w:val="0"/>
      <w:adjustRightInd w:val="0"/>
      <w:spacing w:before="40" w:after="40" w:line="240" w:lineRule="auto"/>
    </w:pPr>
    <w:rPr>
      <w:rFonts w:eastAsia="Times New Roman" w:cs="Arial"/>
      <w:i/>
      <w:iCs/>
      <w:sz w:val="20"/>
      <w:szCs w:val="21"/>
      <w:lang w:eastAsia="sk-SK"/>
    </w:rPr>
  </w:style>
  <w:style w:type="paragraph" w:customStyle="1" w:styleId="Standard">
    <w:name w:val="Standard"/>
    <w:rsid w:val="007F3973"/>
    <w:pPr>
      <w:suppressAutoHyphens/>
      <w:autoSpaceDN w:val="0"/>
      <w:textAlignment w:val="baseline"/>
    </w:pPr>
    <w:rPr>
      <w:rFonts w:ascii="Liberation Serif" w:eastAsia="Noto Sans CJK SC Regular" w:hAnsi="Liberation Serif" w:cs="Lohit Devanagari"/>
      <w:kern w:val="3"/>
      <w:sz w:val="24"/>
      <w:szCs w:val="24"/>
      <w:lang w:eastAsia="zh-CN" w:bidi="hi-IN"/>
    </w:rPr>
  </w:style>
  <w:style w:type="paragraph" w:styleId="Revision">
    <w:name w:val="Revision"/>
    <w:hidden/>
    <w:uiPriority w:val="99"/>
    <w:semiHidden/>
    <w:rsid w:val="007F3973"/>
    <w:rPr>
      <w:sz w:val="22"/>
      <w:szCs w:val="22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DF08EA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C0841"/>
    <w:pPr>
      <w:spacing w:line="480" w:lineRule="auto"/>
    </w:pPr>
  </w:style>
  <w:style w:type="character" w:customStyle="1" w:styleId="BodyText2Char">
    <w:name w:val="Body Text 2 Char"/>
    <w:link w:val="BodyText2"/>
    <w:uiPriority w:val="99"/>
    <w:semiHidden/>
    <w:rsid w:val="004C0841"/>
    <w:rPr>
      <w:sz w:val="22"/>
      <w:szCs w:val="22"/>
      <w:lang w:val="ro-RO"/>
    </w:rPr>
  </w:style>
  <w:style w:type="paragraph" w:customStyle="1" w:styleId="definitii">
    <w:name w:val="definitii"/>
    <w:basedOn w:val="corp"/>
    <w:rsid w:val="004C0841"/>
    <w:pPr>
      <w:pBdr>
        <w:top w:val="doubleWave" w:sz="6" w:space="1" w:color="auto"/>
        <w:left w:val="doubleWave" w:sz="6" w:space="0" w:color="auto"/>
        <w:bottom w:val="doubleWave" w:sz="6" w:space="1" w:color="auto"/>
        <w:right w:val="doubleWave" w:sz="6" w:space="4" w:color="auto"/>
      </w:pBdr>
      <w:shd w:val="pct10" w:color="000000" w:fill="FFFFFF"/>
    </w:pPr>
    <w:rPr>
      <w:b/>
      <w:sz w:val="26"/>
      <w:lang w:eastAsia="ro-RO"/>
    </w:rPr>
  </w:style>
  <w:style w:type="character" w:customStyle="1" w:styleId="bold">
    <w:name w:val="bold"/>
    <w:basedOn w:val="DefaultParagraphFont"/>
    <w:rsid w:val="0065621F"/>
  </w:style>
  <w:style w:type="character" w:customStyle="1" w:styleId="spubbdy">
    <w:name w:val="s_pub_bdy"/>
    <w:basedOn w:val="DefaultParagraphFont"/>
    <w:rsid w:val="002912E2"/>
  </w:style>
  <w:style w:type="table" w:customStyle="1" w:styleId="TableGrid1">
    <w:name w:val="Table Grid1"/>
    <w:basedOn w:val="TableNormal"/>
    <w:next w:val="TableGrid"/>
    <w:rsid w:val="003C5D4F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zfirstpage"/>
    <w:next w:val="Normal"/>
    <w:link w:val="TitleChar"/>
    <w:uiPriority w:val="10"/>
    <w:qFormat/>
    <w:rsid w:val="00C52E72"/>
    <w:rPr>
      <w:rFonts w:eastAsiaTheme="majorEastAsia" w:cstheme="majorBidi"/>
      <w:b/>
      <w:bCs/>
      <w:color w:val="001489"/>
      <w:spacing w:val="-10"/>
      <w:kern w:val="28"/>
      <w:sz w:val="48"/>
      <w:szCs w:val="56"/>
      <w:shd w:val="clear" w:color="auto" w:fill="auto"/>
    </w:rPr>
  </w:style>
  <w:style w:type="character" w:customStyle="1" w:styleId="TitleChar">
    <w:name w:val="Title Char"/>
    <w:basedOn w:val="DefaultParagraphFont"/>
    <w:link w:val="Title"/>
    <w:uiPriority w:val="10"/>
    <w:rsid w:val="00C52E72"/>
    <w:rPr>
      <w:rFonts w:ascii="Trebuchet MS" w:eastAsiaTheme="majorEastAsia" w:hAnsi="Trebuchet MS" w:cstheme="majorBidi"/>
      <w:b/>
      <w:bCs/>
      <w:color w:val="001489"/>
      <w:spacing w:val="-10"/>
      <w:kern w:val="28"/>
      <w:sz w:val="48"/>
      <w:szCs w:val="56"/>
      <w:lang w:eastAsia="en-US"/>
    </w:rPr>
  </w:style>
  <w:style w:type="table" w:customStyle="1" w:styleId="GridTable1Light-Accent31">
    <w:name w:val="Grid Table 1 Light - Accent 31"/>
    <w:basedOn w:val="TableNormal"/>
    <w:next w:val="GridTable1Light-Accent32"/>
    <w:uiPriority w:val="46"/>
    <w:rsid w:val="00164D3B"/>
    <w:rPr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2">
    <w:name w:val="Grid Table 1 Light - Accent 32"/>
    <w:basedOn w:val="TableNormal"/>
    <w:uiPriority w:val="46"/>
    <w:rsid w:val="00164D3B"/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zfirstpage">
    <w:name w:val="z first page"/>
    <w:basedOn w:val="Normal"/>
    <w:link w:val="zfirstpageChar"/>
    <w:qFormat/>
    <w:rsid w:val="00C37A71"/>
    <w:pPr>
      <w:spacing w:after="0" w:line="240" w:lineRule="auto"/>
      <w:jc w:val="center"/>
    </w:pPr>
    <w:rPr>
      <w:color w:val="000000"/>
      <w:sz w:val="24"/>
      <w:szCs w:val="24"/>
      <w:shd w:val="clear" w:color="auto" w:fill="FFFFFF"/>
    </w:rPr>
  </w:style>
  <w:style w:type="table" w:customStyle="1" w:styleId="TableGrid2">
    <w:name w:val="Table Grid2"/>
    <w:basedOn w:val="TableNormal"/>
    <w:next w:val="TableGrid"/>
    <w:rsid w:val="0026789B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firstpageChar">
    <w:name w:val="z first page Char"/>
    <w:basedOn w:val="DefaultParagraphFont"/>
    <w:link w:val="zfirstpage"/>
    <w:rsid w:val="00C37A71"/>
    <w:rPr>
      <w:rFonts w:ascii="Trebuchet MS" w:hAnsi="Trebuchet MS"/>
      <w:color w:val="000000"/>
      <w:sz w:val="24"/>
      <w:szCs w:val="24"/>
      <w:lang w:eastAsia="en-US"/>
    </w:rPr>
  </w:style>
  <w:style w:type="table" w:customStyle="1" w:styleId="TableGrid3">
    <w:name w:val="Table Grid3"/>
    <w:basedOn w:val="TableNormal"/>
    <w:next w:val="TableGrid"/>
    <w:rsid w:val="0026789B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E0ED1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39"/>
    <w:rsid w:val="006E0ED1"/>
    <w:rPr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CharCar">
    <w:name w:val="number Char Car"/>
    <w:aliases w:val="BVI fnr Char1 Car,Footnote symbol Char1 Car,EN Footnote Reference Char Car,Times 10 Point Char Car,Exposant 3 Point Char Car,Footnote reference number Char Car,note TESI Char Car"/>
    <w:basedOn w:val="Normal"/>
    <w:next w:val="Normal"/>
    <w:link w:val="FootnoteReference"/>
    <w:uiPriority w:val="99"/>
    <w:rsid w:val="00783895"/>
    <w:pPr>
      <w:spacing w:after="160" w:line="240" w:lineRule="exact"/>
    </w:pPr>
    <w:rPr>
      <w:rFonts w:ascii="Calibri" w:hAnsi="Calibri"/>
      <w:sz w:val="20"/>
      <w:szCs w:val="20"/>
      <w:vertAlign w:val="superscript"/>
      <w:lang w:eastAsia="ro-RO"/>
    </w:rPr>
  </w:style>
  <w:style w:type="character" w:customStyle="1" w:styleId="tlid-translation">
    <w:name w:val="tlid-translation"/>
    <w:basedOn w:val="DefaultParagraphFont"/>
    <w:rsid w:val="00A909A5"/>
  </w:style>
  <w:style w:type="paragraph" w:customStyle="1" w:styleId="SUPERSCaracter">
    <w:name w:val="SUPERS Caracter"/>
    <w:aliases w:val="Footnote reference number Caracter,Footnote symbol Caracter,note TESI Caracter,-E Fußnotenzeichen Caracter,number Caracter,BVI fnr Caracter,Footnote Reference Superscript Caracter"/>
    <w:basedOn w:val="Normal"/>
    <w:next w:val="Normal"/>
    <w:uiPriority w:val="99"/>
    <w:rsid w:val="00F75D2C"/>
    <w:pPr>
      <w:spacing w:before="0" w:after="160" w:line="240" w:lineRule="exact"/>
      <w:jc w:val="left"/>
    </w:pPr>
    <w:rPr>
      <w:rFonts w:ascii="Calibri" w:hAnsi="Calibri"/>
      <w:sz w:val="20"/>
      <w:szCs w:val="20"/>
      <w:vertAlign w:val="superscript"/>
      <w:lang w:val="en-US"/>
    </w:rPr>
  </w:style>
  <w:style w:type="paragraph" w:customStyle="1" w:styleId="bullet2">
    <w:name w:val="bullet 2"/>
    <w:basedOn w:val="Bullet1"/>
    <w:link w:val="bullet2Char"/>
    <w:qFormat/>
    <w:rsid w:val="005F7482"/>
    <w:pPr>
      <w:numPr>
        <w:numId w:val="5"/>
      </w:numPr>
      <w:ind w:left="1530"/>
    </w:pPr>
  </w:style>
  <w:style w:type="character" w:customStyle="1" w:styleId="bullet2Char">
    <w:name w:val="bullet 2 Char"/>
    <w:basedOn w:val="Bullet1Char"/>
    <w:link w:val="bullet2"/>
    <w:rsid w:val="005F7482"/>
    <w:rPr>
      <w:rFonts w:ascii="Trebuchet MS" w:hAnsi="Trebuchet MS"/>
      <w:bCs/>
      <w:sz w:val="22"/>
      <w:szCs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3B92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B63B92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3B92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3B9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3B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table" w:customStyle="1" w:styleId="TableGridLight2">
    <w:name w:val="Table Grid Light2"/>
    <w:basedOn w:val="TableNormal"/>
    <w:uiPriority w:val="40"/>
    <w:rsid w:val="00E5286D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colorat-Accentuare11">
    <w:name w:val="Listă colorată - Accentuare 11"/>
    <w:basedOn w:val="Normal"/>
    <w:link w:val="ColorfulList-Accent1Char"/>
    <w:uiPriority w:val="34"/>
    <w:qFormat/>
    <w:rsid w:val="00E5286D"/>
    <w:pPr>
      <w:spacing w:before="0" w:line="259" w:lineRule="auto"/>
      <w:ind w:left="720"/>
      <w:contextualSpacing/>
    </w:pPr>
    <w:rPr>
      <w:szCs w:val="24"/>
    </w:rPr>
  </w:style>
  <w:style w:type="paragraph" w:customStyle="1" w:styleId="tableparagraph">
    <w:name w:val="table paragraph"/>
    <w:basedOn w:val="Normal"/>
    <w:link w:val="tableparagraphChar"/>
    <w:qFormat/>
    <w:rsid w:val="006418A6"/>
    <w:pPr>
      <w:spacing w:before="0" w:after="0"/>
      <w:jc w:val="left"/>
    </w:pPr>
    <w:rPr>
      <w:rFonts w:eastAsia="MS Mincho"/>
      <w:szCs w:val="20"/>
    </w:rPr>
  </w:style>
  <w:style w:type="character" w:customStyle="1" w:styleId="tableparagraphChar">
    <w:name w:val="table paragraph Char"/>
    <w:link w:val="tableparagraph"/>
    <w:rsid w:val="006418A6"/>
    <w:rPr>
      <w:rFonts w:ascii="Trebuchet MS" w:eastAsia="MS Mincho" w:hAnsi="Trebuchet MS"/>
      <w:sz w:val="22"/>
      <w:lang w:eastAsia="en-US"/>
    </w:rPr>
  </w:style>
  <w:style w:type="paragraph" w:customStyle="1" w:styleId="Grilmedie21">
    <w:name w:val="Grilă medie 21"/>
    <w:uiPriority w:val="1"/>
    <w:qFormat/>
    <w:rsid w:val="00E5286D"/>
    <w:rPr>
      <w:rFonts w:ascii="Trebuchet MS" w:hAnsi="Trebuchet MS"/>
      <w:sz w:val="22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286D"/>
    <w:pPr>
      <w:numPr>
        <w:ilvl w:val="1"/>
      </w:numPr>
      <w:spacing w:before="0" w:line="259" w:lineRule="auto"/>
      <w:ind w:firstLine="720"/>
    </w:pPr>
    <w:rPr>
      <w:rFonts w:eastAsia="MS Mincho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5286D"/>
    <w:rPr>
      <w:rFonts w:ascii="Trebuchet MS" w:eastAsia="MS Mincho" w:hAnsi="Trebuchet MS"/>
      <w:spacing w:val="15"/>
      <w:sz w:val="22"/>
      <w:szCs w:val="22"/>
      <w:lang w:eastAsia="en-US"/>
    </w:rPr>
  </w:style>
  <w:style w:type="character" w:customStyle="1" w:styleId="Tabelsimplu31">
    <w:name w:val="Tabel simplu 31"/>
    <w:uiPriority w:val="19"/>
    <w:qFormat/>
    <w:rsid w:val="00E5286D"/>
    <w:rPr>
      <w:rFonts w:ascii="Trebuchet MS" w:hAnsi="Trebuchet MS"/>
      <w:b w:val="0"/>
      <w:i/>
      <w:iCs/>
      <w:color w:val="404040"/>
    </w:rPr>
  </w:style>
  <w:style w:type="character" w:customStyle="1" w:styleId="Tabelsimplu41">
    <w:name w:val="Tabel simplu 41"/>
    <w:uiPriority w:val="21"/>
    <w:qFormat/>
    <w:rsid w:val="00E5286D"/>
    <w:rPr>
      <w:rFonts w:ascii="Trebuchet MS" w:hAnsi="Trebuchet MS"/>
      <w:i/>
      <w:iCs/>
      <w:color w:val="001489"/>
      <w:lang w:val="ro-RO"/>
    </w:rPr>
  </w:style>
  <w:style w:type="paragraph" w:customStyle="1" w:styleId="Grilcolorat-Accentuare11">
    <w:name w:val="Grilă colorată - Accentuare 11"/>
    <w:basedOn w:val="Normal"/>
    <w:next w:val="Normal"/>
    <w:link w:val="ColorfulGrid-Accent1Char"/>
    <w:uiPriority w:val="29"/>
    <w:qFormat/>
    <w:rsid w:val="00E5286D"/>
    <w:pPr>
      <w:spacing w:before="200" w:line="259" w:lineRule="auto"/>
      <w:ind w:left="864" w:right="864"/>
      <w:jc w:val="center"/>
    </w:pPr>
    <w:rPr>
      <w:i/>
      <w:iCs/>
      <w:color w:val="404040"/>
      <w:szCs w:val="24"/>
    </w:rPr>
  </w:style>
  <w:style w:type="character" w:customStyle="1" w:styleId="ColorfulGrid-Accent1Char">
    <w:name w:val="Colorful Grid - Accent 1 Char"/>
    <w:link w:val="Grilcolorat-Accentuare11"/>
    <w:uiPriority w:val="29"/>
    <w:rsid w:val="00E5286D"/>
    <w:rPr>
      <w:rFonts w:ascii="Trebuchet MS" w:hAnsi="Trebuchet MS"/>
      <w:i/>
      <w:iCs/>
      <w:color w:val="404040"/>
      <w:sz w:val="22"/>
      <w:szCs w:val="24"/>
      <w:lang w:eastAsia="en-US"/>
    </w:rPr>
  </w:style>
  <w:style w:type="table" w:customStyle="1" w:styleId="Tabelgril1Luminos-Accentuare31">
    <w:name w:val="Tabel grilă 1 Luminos - Accentuare 31"/>
    <w:basedOn w:val="TableNormal"/>
    <w:uiPriority w:val="46"/>
    <w:rsid w:val="00E5286D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hestionarnumbering">
    <w:name w:val="chestionar numbering"/>
    <w:basedOn w:val="Listcolorat-Accentuare11"/>
    <w:link w:val="chestionarnumberingChar"/>
    <w:qFormat/>
    <w:rsid w:val="00E5286D"/>
    <w:pPr>
      <w:numPr>
        <w:numId w:val="7"/>
      </w:numPr>
      <w:ind w:left="0"/>
    </w:pPr>
  </w:style>
  <w:style w:type="paragraph" w:customStyle="1" w:styleId="bullet">
    <w:name w:val="bullet"/>
    <w:basedOn w:val="Listcolorat-Accentuare11"/>
    <w:link w:val="bulletChar"/>
    <w:qFormat/>
    <w:rsid w:val="00E5286D"/>
    <w:pPr>
      <w:numPr>
        <w:numId w:val="6"/>
      </w:numPr>
      <w:spacing w:line="240" w:lineRule="auto"/>
      <w:ind w:left="1260"/>
      <w:contextualSpacing w:val="0"/>
    </w:pPr>
  </w:style>
  <w:style w:type="character" w:customStyle="1" w:styleId="ColorfulList-Accent1Char">
    <w:name w:val="Colorful List - Accent 1 Char"/>
    <w:link w:val="Listcolorat-Accentuare11"/>
    <w:uiPriority w:val="34"/>
    <w:rsid w:val="00E5286D"/>
    <w:rPr>
      <w:rFonts w:ascii="Trebuchet MS" w:hAnsi="Trebuchet MS"/>
      <w:sz w:val="22"/>
      <w:szCs w:val="24"/>
      <w:lang w:eastAsia="en-US"/>
    </w:rPr>
  </w:style>
  <w:style w:type="character" w:customStyle="1" w:styleId="chestionarnumberingChar">
    <w:name w:val="chestionar numbering Char"/>
    <w:link w:val="chestionarnumbering"/>
    <w:rsid w:val="00E5286D"/>
    <w:rPr>
      <w:rFonts w:ascii="Trebuchet MS" w:hAnsi="Trebuchet MS"/>
      <w:sz w:val="22"/>
      <w:szCs w:val="24"/>
      <w:lang w:eastAsia="en-US"/>
    </w:rPr>
  </w:style>
  <w:style w:type="character" w:customStyle="1" w:styleId="bulletChar">
    <w:name w:val="bullet Char"/>
    <w:link w:val="bullet"/>
    <w:rsid w:val="00E5286D"/>
    <w:rPr>
      <w:rFonts w:ascii="Trebuchet MS" w:hAnsi="Trebuchet MS"/>
      <w:sz w:val="22"/>
      <w:szCs w:val="24"/>
      <w:lang w:eastAsia="en-US"/>
    </w:rPr>
  </w:style>
  <w:style w:type="numbering" w:customStyle="1" w:styleId="NoList1">
    <w:name w:val="No List1"/>
    <w:next w:val="NoList"/>
    <w:semiHidden/>
    <w:rsid w:val="00E5286D"/>
  </w:style>
  <w:style w:type="paragraph" w:customStyle="1" w:styleId="fonts">
    <w:name w:val="fonts"/>
    <w:basedOn w:val="Normal"/>
    <w:rsid w:val="00E5286D"/>
    <w:pPr>
      <w:spacing w:before="150" w:after="150" w:line="240" w:lineRule="auto"/>
      <w:ind w:left="150" w:right="150"/>
    </w:pPr>
    <w:rPr>
      <w:rFonts w:ascii="Verdana" w:eastAsia="Times New Roman" w:hAnsi="Verdana"/>
      <w:sz w:val="19"/>
      <w:szCs w:val="19"/>
      <w:lang w:val="en-US"/>
    </w:rPr>
  </w:style>
  <w:style w:type="paragraph" w:customStyle="1" w:styleId="button">
    <w:name w:val="button"/>
    <w:basedOn w:val="Normal"/>
    <w:rsid w:val="00E5286D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b/>
      <w:bCs/>
      <w:color w:val="FF6600"/>
      <w:szCs w:val="24"/>
      <w:lang w:val="en-US"/>
    </w:rPr>
  </w:style>
  <w:style w:type="character" w:customStyle="1" w:styleId="menuitxt21">
    <w:name w:val="menuitxt21"/>
    <w:rsid w:val="00E5286D"/>
    <w:rPr>
      <w:rFonts w:ascii="Verdana" w:hAnsi="Verdana" w:hint="default"/>
      <w:b/>
      <w:bCs/>
      <w:strike w:val="0"/>
      <w:dstrike w:val="0"/>
      <w:color w:val="666666"/>
      <w:sz w:val="21"/>
      <w:szCs w:val="21"/>
      <w:u w:val="none"/>
      <w:effect w:val="none"/>
    </w:rPr>
  </w:style>
  <w:style w:type="paragraph" w:customStyle="1" w:styleId="style15">
    <w:name w:val="style15"/>
    <w:basedOn w:val="Normal"/>
    <w:rsid w:val="00E5286D"/>
    <w:pPr>
      <w:spacing w:before="100" w:beforeAutospacing="1" w:after="100" w:afterAutospacing="1" w:line="240" w:lineRule="auto"/>
      <w:jc w:val="left"/>
    </w:pPr>
    <w:rPr>
      <w:rFonts w:eastAsia="Times New Roman"/>
      <w:b/>
      <w:bCs/>
      <w:color w:val="666666"/>
      <w:sz w:val="21"/>
      <w:szCs w:val="21"/>
      <w:lang w:val="en-US"/>
    </w:rPr>
  </w:style>
  <w:style w:type="character" w:customStyle="1" w:styleId="style91">
    <w:name w:val="style91"/>
    <w:rsid w:val="00E5286D"/>
    <w:rPr>
      <w:rFonts w:ascii="Trebuchet MS" w:hAnsi="Trebuchet MS" w:hint="default"/>
      <w:color w:val="358001"/>
      <w:sz w:val="27"/>
      <w:szCs w:val="27"/>
    </w:rPr>
  </w:style>
  <w:style w:type="paragraph" w:styleId="PlainText">
    <w:name w:val="Plain Text"/>
    <w:basedOn w:val="Normal"/>
    <w:link w:val="PlainTextChar"/>
    <w:rsid w:val="00E5286D"/>
    <w:pPr>
      <w:spacing w:before="0" w:after="0" w:line="240" w:lineRule="auto"/>
      <w:jc w:val="left"/>
    </w:pPr>
    <w:rPr>
      <w:rFonts w:ascii="Courier New" w:eastAsia="Times New Roman" w:hAnsi="Courier New"/>
      <w:sz w:val="20"/>
      <w:szCs w:val="20"/>
      <w:lang w:val="en-AU"/>
    </w:rPr>
  </w:style>
  <w:style w:type="character" w:customStyle="1" w:styleId="PlainTextChar">
    <w:name w:val="Plain Text Char"/>
    <w:basedOn w:val="DefaultParagraphFont"/>
    <w:link w:val="PlainText"/>
    <w:rsid w:val="00E5286D"/>
    <w:rPr>
      <w:rFonts w:ascii="Courier New" w:eastAsia="Times New Roman" w:hAnsi="Courier New"/>
      <w:lang w:val="en-AU" w:eastAsia="en-US"/>
    </w:rPr>
  </w:style>
  <w:style w:type="character" w:styleId="PageNumber">
    <w:name w:val="page number"/>
    <w:basedOn w:val="DefaultParagraphFont"/>
    <w:rsid w:val="00E5286D"/>
  </w:style>
  <w:style w:type="paragraph" w:customStyle="1" w:styleId="heading1codcond">
    <w:name w:val="heading 1 codcond"/>
    <w:basedOn w:val="Normal"/>
    <w:autoRedefine/>
    <w:rsid w:val="00E5286D"/>
    <w:pPr>
      <w:tabs>
        <w:tab w:val="num" w:pos="900"/>
      </w:tabs>
      <w:spacing w:before="0" w:after="0" w:line="259" w:lineRule="auto"/>
    </w:pPr>
    <w:rPr>
      <w:rFonts w:ascii="Calibri" w:eastAsia="Times New Roman" w:hAnsi="Calibri" w:cs="Arial"/>
      <w:b/>
      <w:noProof/>
      <w:sz w:val="26"/>
      <w:szCs w:val="26"/>
    </w:rPr>
  </w:style>
  <w:style w:type="paragraph" w:customStyle="1" w:styleId="Footerreference">
    <w:name w:val="Footer reference"/>
    <w:basedOn w:val="Footer"/>
    <w:link w:val="FooterreferenceChar"/>
    <w:rsid w:val="00E5286D"/>
    <w:pPr>
      <w:tabs>
        <w:tab w:val="clear" w:pos="4680"/>
        <w:tab w:val="clear" w:pos="9360"/>
        <w:tab w:val="center" w:pos="4320"/>
        <w:tab w:val="right" w:pos="8640"/>
      </w:tabs>
      <w:spacing w:before="0"/>
    </w:pPr>
    <w:rPr>
      <w:rFonts w:ascii="Times New Roman" w:eastAsia="Times New Roman" w:hAnsi="Times New Roman"/>
      <w:color w:val="000000"/>
      <w:spacing w:val="2"/>
      <w:szCs w:val="24"/>
      <w:lang w:val="en-GB" w:eastAsia="en-GB"/>
    </w:rPr>
  </w:style>
  <w:style w:type="character" w:customStyle="1" w:styleId="FooterreferenceChar">
    <w:name w:val="Footer reference Char"/>
    <w:link w:val="Footerreference"/>
    <w:rsid w:val="00E5286D"/>
    <w:rPr>
      <w:rFonts w:ascii="Times New Roman" w:eastAsia="Times New Roman" w:hAnsi="Times New Roman"/>
      <w:color w:val="000000"/>
      <w:spacing w:val="2"/>
      <w:sz w:val="22"/>
      <w:szCs w:val="24"/>
      <w:lang w:val="en-GB" w:eastAsia="en-GB"/>
    </w:rPr>
  </w:style>
  <w:style w:type="table" w:customStyle="1" w:styleId="TableGrid41">
    <w:name w:val="Table Grid41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">
    <w:name w:val="Table Grid10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">
    <w:name w:val="Table Grid21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">
    <w:name w:val="Table Grid22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">
    <w:name w:val="Table Grid23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">
    <w:name w:val="No List11"/>
    <w:next w:val="NoList"/>
    <w:uiPriority w:val="99"/>
    <w:semiHidden/>
    <w:unhideWhenUsed/>
    <w:rsid w:val="00E5286D"/>
  </w:style>
  <w:style w:type="table" w:customStyle="1" w:styleId="TableGrid11">
    <w:name w:val="Table Grid11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1">
    <w:name w:val="Heading 3 Char1"/>
    <w:aliases w:val="Podpodkapitola Char,adpis 3 Char,KopCat. 3 Char,Numbered - 3 Char, Caracter Char,Caracter Char"/>
    <w:rsid w:val="00E5286D"/>
    <w:rPr>
      <w:rFonts w:ascii="Trebuchet MS" w:hAnsi="Trebuchet MS" w:cs="Arial"/>
      <w:szCs w:val="21"/>
      <w:lang w:val="ro-RO"/>
    </w:rPr>
  </w:style>
  <w:style w:type="numbering" w:customStyle="1" w:styleId="NoList111">
    <w:name w:val="No List111"/>
    <w:next w:val="NoList"/>
    <w:uiPriority w:val="99"/>
    <w:semiHidden/>
    <w:unhideWhenUsed/>
    <w:rsid w:val="00E5286D"/>
  </w:style>
  <w:style w:type="table" w:customStyle="1" w:styleId="TableGrid24">
    <w:name w:val="Table Grid24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te">
    <w:name w:val="bullette"/>
    <w:basedOn w:val="Normal"/>
    <w:autoRedefine/>
    <w:rsid w:val="00E5286D"/>
    <w:pPr>
      <w:tabs>
        <w:tab w:val="left" w:pos="0"/>
      </w:tabs>
      <w:spacing w:before="0" w:after="0" w:line="240" w:lineRule="auto"/>
      <w:ind w:left="-20" w:firstLine="20"/>
    </w:pPr>
    <w:rPr>
      <w:rFonts w:ascii="Times New Roman" w:eastAsia="Times New Roman" w:hAnsi="Times New Roman"/>
      <w:szCs w:val="20"/>
    </w:rPr>
  </w:style>
  <w:style w:type="table" w:customStyle="1" w:styleId="TableGrid25">
    <w:name w:val="Table Grid25"/>
    <w:basedOn w:val="TableNormal"/>
    <w:next w:val="TableGrid"/>
    <w:uiPriority w:val="39"/>
    <w:rsid w:val="00E5286D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5def1">
    <w:name w:val="l5def1"/>
    <w:rsid w:val="00E5286D"/>
    <w:rPr>
      <w:rFonts w:ascii="Arial" w:hAnsi="Arial" w:cs="Arial" w:hint="default"/>
      <w:color w:val="000000"/>
      <w:sz w:val="26"/>
      <w:szCs w:val="26"/>
    </w:rPr>
  </w:style>
  <w:style w:type="character" w:customStyle="1" w:styleId="l5tlu1">
    <w:name w:val="l5tlu1"/>
    <w:rsid w:val="00E5286D"/>
    <w:rPr>
      <w:b/>
      <w:bCs/>
      <w:color w:val="000000"/>
      <w:sz w:val="32"/>
      <w:szCs w:val="32"/>
    </w:rPr>
  </w:style>
  <w:style w:type="character" w:customStyle="1" w:styleId="l5def3">
    <w:name w:val="l5def3"/>
    <w:rsid w:val="00E5286D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rsid w:val="00E5286D"/>
    <w:rPr>
      <w:rFonts w:ascii="Arial" w:hAnsi="Arial" w:cs="Arial" w:hint="default"/>
      <w:color w:val="000000"/>
      <w:sz w:val="26"/>
      <w:szCs w:val="26"/>
    </w:rPr>
  </w:style>
  <w:style w:type="paragraph" w:customStyle="1" w:styleId="Footer1">
    <w:name w:val="Footer1"/>
    <w:basedOn w:val="Normal"/>
    <w:link w:val="footerChar0"/>
    <w:qFormat/>
    <w:rsid w:val="00E5286D"/>
    <w:pPr>
      <w:tabs>
        <w:tab w:val="center" w:pos="4680"/>
        <w:tab w:val="right" w:pos="9360"/>
      </w:tabs>
      <w:spacing w:before="0" w:after="0" w:line="240" w:lineRule="auto"/>
      <w:jc w:val="center"/>
    </w:pPr>
    <w:rPr>
      <w:i/>
      <w:sz w:val="20"/>
      <w:szCs w:val="20"/>
    </w:rPr>
  </w:style>
  <w:style w:type="character" w:customStyle="1" w:styleId="footerChar0">
    <w:name w:val="footer Char"/>
    <w:basedOn w:val="DefaultParagraphFont"/>
    <w:link w:val="Footer1"/>
    <w:rsid w:val="00E5286D"/>
    <w:rPr>
      <w:rFonts w:ascii="Trebuchet MS" w:hAnsi="Trebuchet MS"/>
      <w:i/>
      <w:lang w:eastAsia="en-US"/>
    </w:rPr>
  </w:style>
  <w:style w:type="numbering" w:customStyle="1" w:styleId="NoList2">
    <w:name w:val="No List2"/>
    <w:next w:val="NoList"/>
    <w:uiPriority w:val="99"/>
    <w:semiHidden/>
    <w:unhideWhenUsed/>
    <w:rsid w:val="00E5286D"/>
  </w:style>
  <w:style w:type="paragraph" w:customStyle="1" w:styleId="TOCHeading1">
    <w:name w:val="TOC Heading1"/>
    <w:basedOn w:val="Heading1"/>
    <w:next w:val="Normal"/>
    <w:uiPriority w:val="39"/>
    <w:unhideWhenUsed/>
    <w:qFormat/>
    <w:rsid w:val="00E5286D"/>
    <w:pPr>
      <w:tabs>
        <w:tab w:val="num" w:pos="720"/>
      </w:tabs>
      <w:spacing w:before="480" w:after="0"/>
      <w:jc w:val="left"/>
      <w:outlineLvl w:val="9"/>
    </w:pPr>
    <w:rPr>
      <w:rFonts w:ascii="Calibri Light" w:eastAsia="Times New Roman" w:hAnsi="Calibri Light" w:cs="Times New Roman"/>
      <w:bCs/>
      <w:color w:val="2F5496"/>
      <w:spacing w:val="0"/>
      <w:kern w:val="0"/>
      <w:sz w:val="28"/>
      <w:szCs w:val="28"/>
      <w:lang w:val="en-US"/>
    </w:rPr>
  </w:style>
  <w:style w:type="character" w:customStyle="1" w:styleId="MeniuneNerezolvat2">
    <w:name w:val="Mențiune Nerezolvat2"/>
    <w:basedOn w:val="DefaultParagraphFont"/>
    <w:uiPriority w:val="99"/>
    <w:semiHidden/>
    <w:unhideWhenUsed/>
    <w:rsid w:val="00E5286D"/>
    <w:rPr>
      <w:color w:val="808080"/>
      <w:shd w:val="clear" w:color="auto" w:fill="E6E6E6"/>
    </w:rPr>
  </w:style>
  <w:style w:type="paragraph" w:customStyle="1" w:styleId="Style2">
    <w:name w:val="Style2"/>
    <w:basedOn w:val="Heading1"/>
    <w:link w:val="Style2Char"/>
    <w:qFormat/>
    <w:rsid w:val="00E5286D"/>
    <w:pPr>
      <w:keepLines w:val="0"/>
      <w:spacing w:before="0" w:after="0" w:line="240" w:lineRule="auto"/>
    </w:pPr>
    <w:rPr>
      <w:rFonts w:ascii="Arial" w:eastAsia="Times New Roman" w:hAnsi="Arial" w:cs="Arial"/>
      <w:b w:val="0"/>
      <w:noProof/>
      <w:sz w:val="24"/>
      <w:szCs w:val="24"/>
      <w:u w:val="single"/>
    </w:rPr>
  </w:style>
  <w:style w:type="character" w:customStyle="1" w:styleId="Style2Char">
    <w:name w:val="Style2 Char"/>
    <w:basedOn w:val="Heading1Char"/>
    <w:link w:val="Style2"/>
    <w:rsid w:val="00E5286D"/>
    <w:rPr>
      <w:rFonts w:ascii="Arial" w:eastAsia="Times New Roman" w:hAnsi="Arial" w:cs="Arial"/>
      <w:b w:val="0"/>
      <w:noProof/>
      <w:color w:val="001489"/>
      <w:spacing w:val="-10"/>
      <w:kern w:val="28"/>
      <w:sz w:val="24"/>
      <w:szCs w:val="24"/>
      <w:u w:val="single"/>
      <w:lang w:eastAsia="en-US"/>
    </w:rPr>
  </w:style>
  <w:style w:type="paragraph" w:customStyle="1" w:styleId="subcap1">
    <w:name w:val="subcap1"/>
    <w:basedOn w:val="corp"/>
    <w:rsid w:val="00E5286D"/>
    <w:pPr>
      <w:spacing w:before="0"/>
      <w:ind w:left="0"/>
    </w:pPr>
    <w:rPr>
      <w:rFonts w:ascii="Arial" w:hAnsi="Arial"/>
      <w:b/>
      <w:sz w:val="36"/>
    </w:rPr>
  </w:style>
  <w:style w:type="paragraph" w:customStyle="1" w:styleId="sageata1">
    <w:name w:val="sageata1"/>
    <w:basedOn w:val="corp"/>
    <w:rsid w:val="00E5286D"/>
    <w:pPr>
      <w:numPr>
        <w:numId w:val="8"/>
      </w:numPr>
      <w:tabs>
        <w:tab w:val="clear" w:pos="360"/>
        <w:tab w:val="num" w:pos="1607"/>
      </w:tabs>
      <w:spacing w:before="0"/>
    </w:pPr>
  </w:style>
  <w:style w:type="paragraph" w:customStyle="1" w:styleId="lista">
    <w:name w:val="lista"/>
    <w:basedOn w:val="Normal"/>
    <w:rsid w:val="00E5286D"/>
    <w:pPr>
      <w:numPr>
        <w:numId w:val="9"/>
      </w:numPr>
      <w:tabs>
        <w:tab w:val="clear" w:pos="397"/>
        <w:tab w:val="num" w:pos="2234"/>
      </w:tabs>
      <w:spacing w:before="0" w:after="0" w:line="240" w:lineRule="auto"/>
    </w:pPr>
    <w:rPr>
      <w:rFonts w:ascii="Book Antiqua" w:eastAsia="Times New Roman" w:hAnsi="Book Antiqua"/>
      <w:sz w:val="24"/>
      <w:szCs w:val="20"/>
    </w:rPr>
  </w:style>
  <w:style w:type="paragraph" w:customStyle="1" w:styleId="definitii1">
    <w:name w:val="definitii1"/>
    <w:basedOn w:val="definitii"/>
    <w:rsid w:val="00E5286D"/>
    <w:pPr>
      <w:numPr>
        <w:numId w:val="10"/>
      </w:numPr>
      <w:tabs>
        <w:tab w:val="clear" w:pos="360"/>
        <w:tab w:val="num" w:pos="1607"/>
      </w:tabs>
      <w:spacing w:before="0"/>
    </w:pPr>
    <w:rPr>
      <w:lang w:eastAsia="en-US"/>
    </w:rPr>
  </w:style>
  <w:style w:type="paragraph" w:customStyle="1" w:styleId="subcap2a">
    <w:name w:val="subcap2a"/>
    <w:basedOn w:val="Normal"/>
    <w:rsid w:val="00E5286D"/>
    <w:pPr>
      <w:spacing w:before="0" w:after="0" w:line="240" w:lineRule="auto"/>
    </w:pPr>
    <w:rPr>
      <w:rFonts w:ascii="Arial" w:eastAsia="Times New Roman" w:hAnsi="Arial"/>
      <w:b/>
      <w:sz w:val="28"/>
      <w:szCs w:val="20"/>
    </w:rPr>
  </w:style>
  <w:style w:type="paragraph" w:customStyle="1" w:styleId="TableParagraph0">
    <w:name w:val="Table Paragraph"/>
    <w:basedOn w:val="Normal"/>
    <w:uiPriority w:val="1"/>
    <w:qFormat/>
    <w:rsid w:val="00E5286D"/>
    <w:pPr>
      <w:widowControl w:val="0"/>
      <w:spacing w:before="0" w:after="0" w:line="240" w:lineRule="auto"/>
      <w:jc w:val="left"/>
    </w:pPr>
    <w:rPr>
      <w:rFonts w:ascii="Calibri" w:hAnsi="Calibri"/>
      <w:lang w:val="en-US"/>
    </w:rPr>
  </w:style>
  <w:style w:type="table" w:customStyle="1" w:styleId="ListTable6Colorful-Accent11">
    <w:name w:val="List Table 6 Colorful - Accent 11"/>
    <w:basedOn w:val="TableNormal"/>
    <w:uiPriority w:val="51"/>
    <w:rsid w:val="00E5286D"/>
    <w:rPr>
      <w:rFonts w:asciiTheme="minorHAnsi" w:eastAsiaTheme="minorHAnsi" w:hAnsiTheme="minorHAnsi" w:cstheme="minorBidi"/>
      <w:color w:val="2E74B5" w:themeColor="accent1" w:themeShade="BF"/>
      <w:sz w:val="22"/>
      <w:szCs w:val="22"/>
      <w:lang w:val="en-GB" w:eastAsia="en-US"/>
    </w:r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customStyle="1" w:styleId="centeritalic">
    <w:name w:val="center italic"/>
    <w:basedOn w:val="Normal"/>
    <w:link w:val="centeritalicChar"/>
    <w:qFormat/>
    <w:rsid w:val="004F1100"/>
    <w:pPr>
      <w:tabs>
        <w:tab w:val="left" w:pos="990"/>
      </w:tabs>
      <w:spacing w:line="240" w:lineRule="auto"/>
      <w:jc w:val="center"/>
    </w:pPr>
    <w:rPr>
      <w:i/>
      <w:sz w:val="20"/>
    </w:rPr>
  </w:style>
  <w:style w:type="paragraph" w:customStyle="1" w:styleId="Footer2">
    <w:name w:val="Footer2"/>
    <w:basedOn w:val="tableparagraph"/>
    <w:link w:val="footerChar1"/>
    <w:qFormat/>
    <w:rsid w:val="001B3CB6"/>
    <w:rPr>
      <w:sz w:val="18"/>
      <w:szCs w:val="18"/>
    </w:rPr>
  </w:style>
  <w:style w:type="character" w:customStyle="1" w:styleId="centeritalicChar">
    <w:name w:val="center italic Char"/>
    <w:basedOn w:val="DefaultParagraphFont"/>
    <w:link w:val="centeritalic"/>
    <w:rsid w:val="004F1100"/>
    <w:rPr>
      <w:rFonts w:ascii="Trebuchet MS" w:hAnsi="Trebuchet MS"/>
      <w:i/>
      <w:szCs w:val="22"/>
      <w:lang w:eastAsia="en-US"/>
    </w:rPr>
  </w:style>
  <w:style w:type="paragraph" w:customStyle="1" w:styleId="Noindtnormal">
    <w:name w:val="No indt normal"/>
    <w:basedOn w:val="Normal"/>
    <w:link w:val="NoindtnormalChar"/>
    <w:qFormat/>
    <w:rsid w:val="009E36DF"/>
  </w:style>
  <w:style w:type="character" w:customStyle="1" w:styleId="footerChar1">
    <w:name w:val="footer Char1"/>
    <w:basedOn w:val="tableparagraphChar"/>
    <w:link w:val="Footer2"/>
    <w:rsid w:val="001B3CB6"/>
    <w:rPr>
      <w:rFonts w:ascii="Trebuchet MS" w:eastAsia="MS Mincho" w:hAnsi="Trebuchet MS"/>
      <w:sz w:val="18"/>
      <w:szCs w:val="18"/>
      <w:lang w:eastAsia="en-US"/>
    </w:rPr>
  </w:style>
  <w:style w:type="character" w:customStyle="1" w:styleId="NoindtnormalChar">
    <w:name w:val="No indt normal Char"/>
    <w:basedOn w:val="DefaultParagraphFont"/>
    <w:link w:val="Noindtnormal"/>
    <w:rsid w:val="009E36DF"/>
    <w:rPr>
      <w:rFonts w:ascii="Trebuchet MS" w:hAnsi="Trebuchet MS"/>
      <w:sz w:val="22"/>
      <w:szCs w:val="22"/>
      <w:lang w:eastAsia="en-US"/>
    </w:rPr>
  </w:style>
  <w:style w:type="character" w:customStyle="1" w:styleId="Heading1Char1">
    <w:name w:val="Heading 1 Char1"/>
    <w:aliases w:val="1 heading Char1"/>
    <w:basedOn w:val="DefaultParagraphFont"/>
    <w:uiPriority w:val="9"/>
    <w:rsid w:val="0081542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character" w:customStyle="1" w:styleId="Heading2Char2">
    <w:name w:val="Heading 2 Char2"/>
    <w:aliases w:val="Heading 2 Char1 Char1,Heading 2 Char Char Char1,Nadpis_2 Char1,AB Char1,Numbered - 2 Char1,Sub Heading Char1,ignorer2 Char1,Fejléc 2 Char1"/>
    <w:basedOn w:val="DefaultParagraphFont"/>
    <w:uiPriority w:val="9"/>
    <w:semiHidden/>
    <w:rsid w:val="008154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4Char1">
    <w:name w:val="Heading 4 Char1"/>
    <w:aliases w:val="1-1 Char1,Numbered - 4 Char1"/>
    <w:basedOn w:val="DefaultParagraphFont"/>
    <w:uiPriority w:val="9"/>
    <w:semiHidden/>
    <w:rsid w:val="0081542B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ro-RO"/>
    </w:rPr>
  </w:style>
  <w:style w:type="character" w:customStyle="1" w:styleId="FootnoteTextChar1">
    <w:name w:val="Footnote Text Char1"/>
    <w:aliases w:val="Podrozdział Char1,Footnote Text Char Char Char1,Fußnote Char1,Fußnotentextf Char1,single space Char1,footnote text Char1,FOOTNOTES Char1,fn Char1,stile 1 Char1,Footnote Char1,Footnote1 Char1,Footnote2 Char1,Footnote3 Char1,f Char1"/>
    <w:basedOn w:val="DefaultParagraphFont"/>
    <w:uiPriority w:val="99"/>
    <w:semiHidden/>
    <w:rsid w:val="0081542B"/>
    <w:rPr>
      <w:lang w:eastAsia="en-US"/>
    </w:rPr>
  </w:style>
  <w:style w:type="character" w:customStyle="1" w:styleId="HeaderChar1">
    <w:name w:val="Header Char1"/>
    <w:aliases w:val="EY Header Char1,ContentsHeader Char1,heading 3 after h2 Char1,h3+ Char1"/>
    <w:basedOn w:val="DefaultParagraphFont"/>
    <w:uiPriority w:val="99"/>
    <w:semiHidden/>
    <w:rsid w:val="0081542B"/>
    <w:rPr>
      <w:sz w:val="22"/>
      <w:szCs w:val="22"/>
      <w:lang w:eastAsia="en-US"/>
    </w:rPr>
  </w:style>
  <w:style w:type="character" w:customStyle="1" w:styleId="FooterChar10">
    <w:name w:val="Footer Char1"/>
    <w:aliases w:val="EY Footer Char1,source tab Char1"/>
    <w:basedOn w:val="DefaultParagraphFont"/>
    <w:uiPriority w:val="99"/>
    <w:semiHidden/>
    <w:rsid w:val="0081542B"/>
    <w:rPr>
      <w:sz w:val="22"/>
      <w:szCs w:val="22"/>
      <w:lang w:eastAsia="en-US"/>
    </w:rPr>
  </w:style>
  <w:style w:type="table" w:customStyle="1" w:styleId="TabelgrilLuminos1">
    <w:name w:val="Tabel grilă Luminos1"/>
    <w:basedOn w:val="TableNormal"/>
    <w:uiPriority w:val="40"/>
    <w:rsid w:val="0081542B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enter">
    <w:name w:val="center"/>
    <w:basedOn w:val="centeritalic"/>
    <w:link w:val="centerChar"/>
    <w:qFormat/>
    <w:rsid w:val="00312EA7"/>
    <w:rPr>
      <w:i w:val="0"/>
    </w:rPr>
  </w:style>
  <w:style w:type="numbering" w:customStyle="1" w:styleId="NoList3">
    <w:name w:val="No List3"/>
    <w:next w:val="NoList"/>
    <w:uiPriority w:val="99"/>
    <w:semiHidden/>
    <w:unhideWhenUsed/>
    <w:rsid w:val="00EF7AFA"/>
  </w:style>
  <w:style w:type="character" w:customStyle="1" w:styleId="centerChar">
    <w:name w:val="center Char"/>
    <w:basedOn w:val="centeritalicChar"/>
    <w:link w:val="center"/>
    <w:rsid w:val="00312EA7"/>
    <w:rPr>
      <w:rFonts w:ascii="Trebuchet MS" w:hAnsi="Trebuchet MS"/>
      <w:i w:val="0"/>
      <w:szCs w:val="22"/>
      <w:lang w:eastAsia="en-US"/>
    </w:rPr>
  </w:style>
  <w:style w:type="table" w:customStyle="1" w:styleId="EYQuestionTable1">
    <w:name w:val="EY Question Table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3">
    <w:name w:val="TableGrid1"/>
    <w:rsid w:val="00EF7AF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20">
    <w:name w:val="Table Grid Light2"/>
    <w:basedOn w:val="TableNormal"/>
    <w:next w:val="TableGridLight2"/>
    <w:uiPriority w:val="40"/>
    <w:rsid w:val="00EF7AFA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a"/>
    <w:basedOn w:val="DefaultParagraphFont"/>
    <w:rsid w:val="00EF7AFA"/>
  </w:style>
  <w:style w:type="character" w:customStyle="1" w:styleId="st">
    <w:name w:val="st"/>
    <w:basedOn w:val="DefaultParagraphFont"/>
    <w:rsid w:val="00EF7AFA"/>
  </w:style>
  <w:style w:type="table" w:customStyle="1" w:styleId="Tabelgril1Luminos-Accentuare311">
    <w:name w:val="Tabel grilă 1 Luminos - Accentuare 311"/>
    <w:basedOn w:val="TableNormal"/>
    <w:uiPriority w:val="46"/>
    <w:rsid w:val="00EF7AFA"/>
    <w:rPr>
      <w:lang w:val="en-US" w:eastAsia="en-US"/>
    </w:rPr>
    <w:tblPr>
      <w:tblStyleRowBandSize w:val="1"/>
      <w:tblStyleColBandSize w:val="1"/>
      <w:tblInd w:w="0" w:type="dxa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numbering" w:customStyle="1" w:styleId="NoList12">
    <w:name w:val="No List12"/>
    <w:next w:val="NoList"/>
    <w:semiHidden/>
    <w:rsid w:val="00EF7AFA"/>
  </w:style>
  <w:style w:type="table" w:customStyle="1" w:styleId="TableGrid130">
    <w:name w:val="Table Grid13"/>
    <w:basedOn w:val="TableNormal"/>
    <w:next w:val="TableGrid"/>
    <w:rsid w:val="00EF7AFA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6">
    <w:name w:val="Table Grid26"/>
    <w:basedOn w:val="TableNormal"/>
    <w:next w:val="TableGrid"/>
    <w:rsid w:val="00EF7A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next w:val="TableGrid"/>
    <w:rsid w:val="00EF7A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next w:val="TableGrid"/>
    <w:uiPriority w:val="59"/>
    <w:rsid w:val="00EF7A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11">
    <w:name w:val="Table Grid41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1">
    <w:name w:val="Table Grid5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1">
    <w:name w:val="Table Grid6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1">
    <w:name w:val="Table Grid7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1">
    <w:name w:val="Table Grid8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1">
    <w:name w:val="Table Grid9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01">
    <w:name w:val="Table Grid10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11">
    <w:name w:val="Table Grid21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21">
    <w:name w:val="Table Grid22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31">
    <w:name w:val="Table Grid23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2">
    <w:name w:val="No List112"/>
    <w:next w:val="NoList"/>
    <w:uiPriority w:val="99"/>
    <w:semiHidden/>
    <w:unhideWhenUsed/>
    <w:rsid w:val="00EF7AFA"/>
  </w:style>
  <w:style w:type="table" w:customStyle="1" w:styleId="TableGrid111">
    <w:name w:val="Table Grid11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1">
    <w:name w:val="Table Grid12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111">
    <w:name w:val="No List1111"/>
    <w:next w:val="NoList"/>
    <w:uiPriority w:val="99"/>
    <w:semiHidden/>
    <w:unhideWhenUsed/>
    <w:rsid w:val="00EF7AFA"/>
  </w:style>
  <w:style w:type="table" w:customStyle="1" w:styleId="TableGrid241">
    <w:name w:val="Table Grid24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51">
    <w:name w:val="Table Grid251"/>
    <w:basedOn w:val="TableNormal"/>
    <w:next w:val="TableGrid"/>
    <w:uiPriority w:val="39"/>
    <w:rsid w:val="00EF7AFA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1">
    <w:name w:val="No List21"/>
    <w:next w:val="NoList"/>
    <w:uiPriority w:val="99"/>
    <w:semiHidden/>
    <w:unhideWhenUsed/>
    <w:rsid w:val="00EF7AFA"/>
  </w:style>
  <w:style w:type="table" w:customStyle="1" w:styleId="TableGridLight11">
    <w:name w:val="Table Grid Light11"/>
    <w:basedOn w:val="TableNormal"/>
    <w:next w:val="TableGridLight20"/>
    <w:uiPriority w:val="40"/>
    <w:rsid w:val="00EF7AFA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21">
    <w:name w:val="Table Grid Light21"/>
    <w:basedOn w:val="TableNormal"/>
    <w:uiPriority w:val="40"/>
    <w:rsid w:val="00EF7AFA"/>
    <w:rPr>
      <w:lang w:val="en-US" w:eastAsia="en-US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table">
    <w:name w:val="quest. table"/>
    <w:basedOn w:val="TableNormal"/>
    <w:uiPriority w:val="99"/>
    <w:rsid w:val="008861EA"/>
    <w:rPr>
      <w:rFonts w:ascii="Trebuchet MS" w:hAnsi="Trebuchet M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il1">
    <w:name w:val="Stil1"/>
    <w:basedOn w:val="DefaultParagraphFont"/>
    <w:uiPriority w:val="1"/>
    <w:qFormat/>
    <w:rsid w:val="006418A6"/>
  </w:style>
  <w:style w:type="paragraph" w:customStyle="1" w:styleId="nospacing0">
    <w:name w:val="nospacing"/>
    <w:basedOn w:val="Normal"/>
    <w:rsid w:val="006418A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table" w:customStyle="1" w:styleId="Tabelsimplu51">
    <w:name w:val="Tabel simplu 51"/>
    <w:basedOn w:val="TableNormal"/>
    <w:uiPriority w:val="45"/>
    <w:rsid w:val="006418A6"/>
    <w:rPr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iuneNerezolvat3">
    <w:name w:val="Mențiune Nerezolvat3"/>
    <w:basedOn w:val="DefaultParagraphFont"/>
    <w:uiPriority w:val="99"/>
    <w:semiHidden/>
    <w:unhideWhenUsed/>
    <w:rsid w:val="006418A6"/>
    <w:rPr>
      <w:color w:val="605E5C"/>
      <w:shd w:val="clear" w:color="auto" w:fill="E1DFDD"/>
    </w:rPr>
  </w:style>
  <w:style w:type="paragraph" w:customStyle="1" w:styleId="Noindtbold">
    <w:name w:val="No indt bold"/>
    <w:basedOn w:val="Noindtnormal"/>
    <w:link w:val="NoindtboldChar"/>
    <w:qFormat/>
    <w:rsid w:val="0002126D"/>
    <w:pPr>
      <w:spacing w:after="0"/>
    </w:pPr>
    <w:rPr>
      <w:b/>
    </w:rPr>
  </w:style>
  <w:style w:type="paragraph" w:customStyle="1" w:styleId="firstpage">
    <w:name w:val="first page"/>
    <w:basedOn w:val="Normal"/>
    <w:link w:val="firstpageChar"/>
    <w:qFormat/>
    <w:rsid w:val="00981E01"/>
    <w:pPr>
      <w:spacing w:after="0" w:line="240" w:lineRule="auto"/>
      <w:jc w:val="center"/>
    </w:pPr>
    <w:rPr>
      <w:color w:val="000000"/>
      <w:sz w:val="24"/>
      <w:szCs w:val="24"/>
      <w:shd w:val="clear" w:color="auto" w:fill="FFFFFF"/>
    </w:rPr>
  </w:style>
  <w:style w:type="character" w:customStyle="1" w:styleId="NoindtboldChar">
    <w:name w:val="No indt bold Char"/>
    <w:basedOn w:val="NoindtnormalChar"/>
    <w:link w:val="Noindtbold"/>
    <w:rsid w:val="0002126D"/>
    <w:rPr>
      <w:rFonts w:ascii="Trebuchet MS" w:hAnsi="Trebuchet MS"/>
      <w:b/>
      <w:sz w:val="22"/>
      <w:szCs w:val="22"/>
      <w:lang w:eastAsia="en-US"/>
    </w:rPr>
  </w:style>
  <w:style w:type="character" w:customStyle="1" w:styleId="firstpageChar">
    <w:name w:val="first page Char"/>
    <w:basedOn w:val="DefaultParagraphFont"/>
    <w:link w:val="firstpage"/>
    <w:rsid w:val="00981E01"/>
    <w:rPr>
      <w:rFonts w:ascii="Trebuchet MS" w:hAnsi="Trebuchet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05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3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90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493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7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46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218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664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85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7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5458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3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775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25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275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42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44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7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39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50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5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504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77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7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6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65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3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2C2422-F7EC-4EF5-ADF5-A0ABE4C0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2549</CharactersWithSpaces>
  <SharedDoc>false</SharedDoc>
  <HLinks>
    <vt:vector size="36" baseType="variant">
      <vt:variant>
        <vt:i4>1769530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_Toc32409749</vt:lpwstr>
      </vt:variant>
      <vt:variant>
        <vt:i4>1703994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_Toc32409748</vt:lpwstr>
      </vt:variant>
      <vt:variant>
        <vt:i4>1376314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_Toc32409747</vt:lpwstr>
      </vt:variant>
      <vt:variant>
        <vt:i4>1310778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_Toc32409746</vt:lpwstr>
      </vt:variant>
      <vt:variant>
        <vt:i4>1507386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_Toc32409745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_Toc32409744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Maroiu</dc:creator>
  <cp:lastModifiedBy>Doina Iacoban</cp:lastModifiedBy>
  <cp:revision>5</cp:revision>
  <cp:lastPrinted>2022-12-07T06:26:00Z</cp:lastPrinted>
  <dcterms:created xsi:type="dcterms:W3CDTF">2022-12-07T06:10:00Z</dcterms:created>
  <dcterms:modified xsi:type="dcterms:W3CDTF">2022-12-12T13:09:00Z</dcterms:modified>
</cp:coreProperties>
</file>